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BC" w:rsidRPr="00C210E1" w:rsidRDefault="00646DBC">
      <w:pPr>
        <w:spacing w:line="200" w:lineRule="exact"/>
        <w:rPr>
          <w:b/>
          <w:sz w:val="24"/>
          <w:szCs w:val="24"/>
        </w:rPr>
      </w:pPr>
      <w:proofErr w:type="spellStart"/>
      <w:r w:rsidRPr="00C210E1">
        <w:rPr>
          <w:b/>
          <w:sz w:val="24"/>
          <w:szCs w:val="24"/>
        </w:rPr>
        <w:t>Dobar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da</w:t>
      </w:r>
      <w:bookmarkStart w:id="0" w:name="_GoBack"/>
      <w:bookmarkEnd w:id="0"/>
      <w:r w:rsidRPr="00C210E1">
        <w:rPr>
          <w:b/>
          <w:sz w:val="24"/>
          <w:szCs w:val="24"/>
        </w:rPr>
        <w:t>n</w:t>
      </w:r>
      <w:proofErr w:type="spellEnd"/>
      <w:r w:rsidRPr="00C210E1">
        <w:rPr>
          <w:b/>
          <w:sz w:val="24"/>
          <w:szCs w:val="24"/>
        </w:rPr>
        <w:t xml:space="preserve">! Danas </w:t>
      </w:r>
      <w:proofErr w:type="spellStart"/>
      <w:r w:rsidRPr="00C210E1">
        <w:rPr>
          <w:b/>
          <w:sz w:val="24"/>
          <w:szCs w:val="24"/>
        </w:rPr>
        <w:t>smo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trebali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ponavljati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sadržaje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iz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teme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Drugi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svjetski</w:t>
      </w:r>
      <w:proofErr w:type="spellEnd"/>
      <w:r w:rsidRPr="00C210E1">
        <w:rPr>
          <w:b/>
          <w:sz w:val="24"/>
          <w:szCs w:val="24"/>
        </w:rPr>
        <w:t xml:space="preserve"> rat </w:t>
      </w:r>
      <w:proofErr w:type="spellStart"/>
      <w:r w:rsidRPr="00C210E1">
        <w:rPr>
          <w:b/>
          <w:sz w:val="24"/>
          <w:szCs w:val="24"/>
        </w:rPr>
        <w:t>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pripremiti</w:t>
      </w:r>
      <w:proofErr w:type="spellEnd"/>
      <w:r w:rsidRPr="00C210E1">
        <w:rPr>
          <w:b/>
          <w:sz w:val="24"/>
          <w:szCs w:val="24"/>
        </w:rPr>
        <w:t xml:space="preserve"> se </w:t>
      </w:r>
      <w:proofErr w:type="spellStart"/>
      <w:r w:rsidRPr="00C210E1">
        <w:rPr>
          <w:b/>
          <w:sz w:val="24"/>
          <w:szCs w:val="24"/>
        </w:rPr>
        <w:t>za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pismenu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provjeru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znanja.Ova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pisana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provjera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odgađa</w:t>
      </w:r>
      <w:proofErr w:type="spellEnd"/>
      <w:r w:rsidRPr="00C210E1">
        <w:rPr>
          <w:b/>
          <w:sz w:val="24"/>
          <w:szCs w:val="24"/>
        </w:rPr>
        <w:t xml:space="preserve"> se </w:t>
      </w:r>
      <w:proofErr w:type="spellStart"/>
      <w:r w:rsidRPr="00C210E1">
        <w:rPr>
          <w:b/>
          <w:sz w:val="24"/>
          <w:szCs w:val="24"/>
        </w:rPr>
        <w:t>dok</w:t>
      </w:r>
      <w:proofErr w:type="spellEnd"/>
      <w:r w:rsidRPr="00C210E1">
        <w:rPr>
          <w:b/>
          <w:sz w:val="24"/>
          <w:szCs w:val="24"/>
        </w:rPr>
        <w:t xml:space="preserve"> se </w:t>
      </w:r>
      <w:proofErr w:type="spellStart"/>
      <w:r w:rsidRPr="00C210E1">
        <w:rPr>
          <w:b/>
          <w:sz w:val="24"/>
          <w:szCs w:val="24"/>
        </w:rPr>
        <w:t>situacija</w:t>
      </w:r>
      <w:proofErr w:type="spellEnd"/>
      <w:r w:rsidRPr="00C210E1">
        <w:rPr>
          <w:b/>
          <w:sz w:val="24"/>
          <w:szCs w:val="24"/>
        </w:rPr>
        <w:t xml:space="preserve"> ne </w:t>
      </w:r>
      <w:proofErr w:type="spellStart"/>
      <w:r w:rsidRPr="00C210E1">
        <w:rPr>
          <w:b/>
          <w:sz w:val="24"/>
          <w:szCs w:val="24"/>
        </w:rPr>
        <w:t>normalizira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proofErr w:type="gramStart"/>
      <w:r w:rsidRPr="00C210E1">
        <w:rPr>
          <w:b/>
          <w:sz w:val="24"/>
          <w:szCs w:val="24"/>
        </w:rPr>
        <w:t>i</w:t>
      </w:r>
      <w:proofErr w:type="spellEnd"/>
      <w:r w:rsidRPr="00C210E1">
        <w:rPr>
          <w:b/>
          <w:sz w:val="24"/>
          <w:szCs w:val="24"/>
        </w:rPr>
        <w:t xml:space="preserve">  </w:t>
      </w:r>
      <w:proofErr w:type="spellStart"/>
      <w:r w:rsidRPr="00C210E1">
        <w:rPr>
          <w:b/>
          <w:sz w:val="24"/>
          <w:szCs w:val="24"/>
        </w:rPr>
        <w:t>dok</w:t>
      </w:r>
      <w:proofErr w:type="spellEnd"/>
      <w:proofErr w:type="gramEnd"/>
      <w:r w:rsidRPr="00C210E1">
        <w:rPr>
          <w:b/>
          <w:sz w:val="24"/>
          <w:szCs w:val="24"/>
        </w:rPr>
        <w:t xml:space="preserve"> se </w:t>
      </w:r>
      <w:proofErr w:type="spellStart"/>
      <w:r w:rsidRPr="00C210E1">
        <w:rPr>
          <w:b/>
          <w:sz w:val="24"/>
          <w:szCs w:val="24"/>
        </w:rPr>
        <w:t>opet</w:t>
      </w:r>
      <w:proofErr w:type="spellEnd"/>
      <w:r w:rsidRPr="00C210E1">
        <w:rPr>
          <w:b/>
          <w:sz w:val="24"/>
          <w:szCs w:val="24"/>
        </w:rPr>
        <w:t xml:space="preserve"> ne </w:t>
      </w:r>
      <w:proofErr w:type="spellStart"/>
      <w:r w:rsidRPr="00C210E1">
        <w:rPr>
          <w:b/>
          <w:sz w:val="24"/>
          <w:szCs w:val="24"/>
        </w:rPr>
        <w:t>vidimo</w:t>
      </w:r>
      <w:proofErr w:type="spellEnd"/>
      <w:r w:rsidRPr="00C210E1">
        <w:rPr>
          <w:b/>
          <w:sz w:val="24"/>
          <w:szCs w:val="24"/>
        </w:rPr>
        <w:t xml:space="preserve"> u </w:t>
      </w:r>
      <w:proofErr w:type="spellStart"/>
      <w:r w:rsidRPr="00C210E1">
        <w:rPr>
          <w:b/>
          <w:sz w:val="24"/>
          <w:szCs w:val="24"/>
        </w:rPr>
        <w:t>školi.Ovdje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su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pitanja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po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kojima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bismo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danas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ponavljali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na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satu</w:t>
      </w:r>
      <w:proofErr w:type="spellEnd"/>
      <w:r w:rsidRPr="00C210E1">
        <w:rPr>
          <w:b/>
          <w:sz w:val="24"/>
          <w:szCs w:val="24"/>
        </w:rPr>
        <w:t xml:space="preserve"> pa </w:t>
      </w:r>
      <w:proofErr w:type="spellStart"/>
      <w:r w:rsidRPr="00C210E1">
        <w:rPr>
          <w:b/>
          <w:sz w:val="24"/>
          <w:szCs w:val="24"/>
        </w:rPr>
        <w:t>vam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ih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šaljem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kako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biste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po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njima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ponovili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cjelinu</w:t>
      </w:r>
      <w:proofErr w:type="spellEnd"/>
      <w:r w:rsidRPr="00C210E1">
        <w:rPr>
          <w:b/>
          <w:sz w:val="24"/>
          <w:szCs w:val="24"/>
        </w:rPr>
        <w:t xml:space="preserve"> o </w:t>
      </w:r>
      <w:proofErr w:type="spellStart"/>
      <w:r w:rsidRPr="00C210E1">
        <w:rPr>
          <w:b/>
          <w:sz w:val="24"/>
          <w:szCs w:val="24"/>
        </w:rPr>
        <w:t>Drugom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svjetskom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ratu</w:t>
      </w:r>
      <w:proofErr w:type="spellEnd"/>
      <w:r w:rsidRPr="00C210E1">
        <w:rPr>
          <w:b/>
          <w:sz w:val="24"/>
          <w:szCs w:val="24"/>
        </w:rPr>
        <w:t xml:space="preserve">. </w:t>
      </w:r>
      <w:proofErr w:type="spellStart"/>
      <w:r w:rsidRPr="00C210E1">
        <w:rPr>
          <w:b/>
          <w:sz w:val="24"/>
          <w:szCs w:val="24"/>
        </w:rPr>
        <w:t>Pitanja</w:t>
      </w:r>
      <w:proofErr w:type="spellEnd"/>
      <w:r w:rsidRPr="00C210E1">
        <w:rPr>
          <w:b/>
          <w:sz w:val="24"/>
          <w:szCs w:val="24"/>
        </w:rPr>
        <w:t xml:space="preserve"> je </w:t>
      </w:r>
      <w:proofErr w:type="spellStart"/>
      <w:r w:rsidRPr="00C210E1">
        <w:rPr>
          <w:b/>
          <w:sz w:val="24"/>
          <w:szCs w:val="24"/>
        </w:rPr>
        <w:t>dosta</w:t>
      </w:r>
      <w:proofErr w:type="spellEnd"/>
      <w:r w:rsidRPr="00C210E1">
        <w:rPr>
          <w:b/>
          <w:sz w:val="24"/>
          <w:szCs w:val="24"/>
        </w:rPr>
        <w:t xml:space="preserve">, </w:t>
      </w:r>
      <w:proofErr w:type="spellStart"/>
      <w:proofErr w:type="gramStart"/>
      <w:r w:rsidRPr="00C210E1">
        <w:rPr>
          <w:b/>
          <w:sz w:val="24"/>
          <w:szCs w:val="24"/>
        </w:rPr>
        <w:t>ali</w:t>
      </w:r>
      <w:proofErr w:type="spellEnd"/>
      <w:proofErr w:type="gram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cjelina</w:t>
      </w:r>
      <w:proofErr w:type="spellEnd"/>
      <w:r w:rsidRPr="00C210E1">
        <w:rPr>
          <w:b/>
          <w:sz w:val="24"/>
          <w:szCs w:val="24"/>
        </w:rPr>
        <w:t xml:space="preserve"> je </w:t>
      </w:r>
      <w:proofErr w:type="spellStart"/>
      <w:r w:rsidRPr="00C210E1">
        <w:rPr>
          <w:b/>
          <w:sz w:val="24"/>
          <w:szCs w:val="24"/>
        </w:rPr>
        <w:t>takva.</w:t>
      </w:r>
      <w:r w:rsidR="00646471" w:rsidRPr="00C210E1">
        <w:rPr>
          <w:b/>
          <w:sz w:val="24"/>
          <w:szCs w:val="24"/>
        </w:rPr>
        <w:t>Neki</w:t>
      </w:r>
      <w:proofErr w:type="spellEnd"/>
      <w:r w:rsidR="00646471" w:rsidRPr="00C210E1">
        <w:rPr>
          <w:b/>
          <w:sz w:val="24"/>
          <w:szCs w:val="24"/>
        </w:rPr>
        <w:t xml:space="preserve"> </w:t>
      </w:r>
      <w:proofErr w:type="spellStart"/>
      <w:r w:rsidR="00646471" w:rsidRPr="00C210E1">
        <w:rPr>
          <w:b/>
          <w:sz w:val="24"/>
          <w:szCs w:val="24"/>
        </w:rPr>
        <w:t>su</w:t>
      </w:r>
      <w:proofErr w:type="spellEnd"/>
      <w:r w:rsidR="00646471" w:rsidRPr="00C210E1">
        <w:rPr>
          <w:b/>
          <w:sz w:val="24"/>
          <w:szCs w:val="24"/>
        </w:rPr>
        <w:t xml:space="preserve"> </w:t>
      </w:r>
      <w:proofErr w:type="spellStart"/>
      <w:r w:rsidR="00646471" w:rsidRPr="00C210E1">
        <w:rPr>
          <w:b/>
          <w:sz w:val="24"/>
          <w:szCs w:val="24"/>
        </w:rPr>
        <w:t>odgovori</w:t>
      </w:r>
      <w:proofErr w:type="spellEnd"/>
      <w:r w:rsidR="00646471" w:rsidRPr="00C210E1">
        <w:rPr>
          <w:b/>
          <w:sz w:val="24"/>
          <w:szCs w:val="24"/>
        </w:rPr>
        <w:t xml:space="preserve"> </w:t>
      </w:r>
      <w:proofErr w:type="spellStart"/>
      <w:r w:rsidR="00646471" w:rsidRPr="00C210E1">
        <w:rPr>
          <w:b/>
          <w:sz w:val="24"/>
          <w:szCs w:val="24"/>
        </w:rPr>
        <w:t>vrlo</w:t>
      </w:r>
      <w:proofErr w:type="spellEnd"/>
      <w:r w:rsidR="00646471" w:rsidRPr="00C210E1">
        <w:rPr>
          <w:b/>
          <w:sz w:val="24"/>
          <w:szCs w:val="24"/>
        </w:rPr>
        <w:t xml:space="preserve"> </w:t>
      </w:r>
      <w:proofErr w:type="spellStart"/>
      <w:r w:rsidR="00646471" w:rsidRPr="00C210E1">
        <w:rPr>
          <w:b/>
          <w:sz w:val="24"/>
          <w:szCs w:val="24"/>
        </w:rPr>
        <w:t>kratki</w:t>
      </w:r>
      <w:proofErr w:type="spellEnd"/>
      <w:r w:rsidR="00646471" w:rsidRPr="00C210E1">
        <w:rPr>
          <w:b/>
          <w:sz w:val="24"/>
          <w:szCs w:val="24"/>
        </w:rPr>
        <w:t>.</w:t>
      </w:r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Izdvojila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sam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prema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tekstu</w:t>
      </w:r>
      <w:proofErr w:type="spellEnd"/>
      <w:r w:rsidRPr="00C210E1">
        <w:rPr>
          <w:b/>
          <w:sz w:val="24"/>
          <w:szCs w:val="24"/>
        </w:rPr>
        <w:t xml:space="preserve"> u </w:t>
      </w:r>
      <w:proofErr w:type="spellStart"/>
      <w:r w:rsidRPr="00C210E1">
        <w:rPr>
          <w:b/>
          <w:sz w:val="24"/>
          <w:szCs w:val="24"/>
        </w:rPr>
        <w:t>udžbeniku</w:t>
      </w:r>
      <w:proofErr w:type="spellEnd"/>
      <w:r w:rsidRPr="00C210E1">
        <w:rPr>
          <w:b/>
          <w:sz w:val="24"/>
          <w:szCs w:val="24"/>
        </w:rPr>
        <w:t xml:space="preserve"> ono </w:t>
      </w:r>
      <w:proofErr w:type="spellStart"/>
      <w:r w:rsidRPr="00C210E1">
        <w:rPr>
          <w:b/>
          <w:sz w:val="24"/>
          <w:szCs w:val="24"/>
        </w:rPr>
        <w:t>što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smo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proofErr w:type="gramStart"/>
      <w:r w:rsidRPr="00C210E1">
        <w:rPr>
          <w:b/>
          <w:sz w:val="24"/>
          <w:szCs w:val="24"/>
        </w:rPr>
        <w:t>na</w:t>
      </w:r>
      <w:proofErr w:type="spellEnd"/>
      <w:proofErr w:type="gram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radili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na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školskim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satima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tijekom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cijele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veljače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prvu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polovicu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ožujka</w:t>
      </w:r>
      <w:proofErr w:type="spellEnd"/>
      <w:r w:rsidRPr="00C210E1">
        <w:rPr>
          <w:b/>
          <w:sz w:val="24"/>
          <w:szCs w:val="24"/>
        </w:rPr>
        <w:t>.</w:t>
      </w:r>
    </w:p>
    <w:p w:rsidR="00646DBC" w:rsidRPr="00C210E1" w:rsidRDefault="00646DBC">
      <w:pPr>
        <w:spacing w:line="200" w:lineRule="exact"/>
        <w:rPr>
          <w:b/>
          <w:sz w:val="24"/>
          <w:szCs w:val="24"/>
        </w:rPr>
      </w:pPr>
      <w:proofErr w:type="spellStart"/>
      <w:r w:rsidRPr="00C210E1">
        <w:rPr>
          <w:b/>
          <w:sz w:val="24"/>
          <w:szCs w:val="24"/>
        </w:rPr>
        <w:t>Odgovore</w:t>
      </w:r>
      <w:proofErr w:type="spellEnd"/>
      <w:r w:rsidRPr="00C210E1">
        <w:rPr>
          <w:b/>
          <w:sz w:val="24"/>
          <w:szCs w:val="24"/>
        </w:rPr>
        <w:t xml:space="preserve"> ne </w:t>
      </w:r>
      <w:proofErr w:type="spellStart"/>
      <w:r w:rsidRPr="00C210E1">
        <w:rPr>
          <w:b/>
          <w:sz w:val="24"/>
          <w:szCs w:val="24"/>
        </w:rPr>
        <w:t>morate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zapisivati</w:t>
      </w:r>
      <w:proofErr w:type="spellEnd"/>
      <w:r w:rsidRPr="00C210E1">
        <w:rPr>
          <w:b/>
          <w:sz w:val="24"/>
          <w:szCs w:val="24"/>
        </w:rPr>
        <w:t xml:space="preserve">, </w:t>
      </w:r>
      <w:proofErr w:type="spellStart"/>
      <w:r w:rsidRPr="00C210E1">
        <w:rPr>
          <w:b/>
          <w:sz w:val="24"/>
          <w:szCs w:val="24"/>
        </w:rPr>
        <w:t>možete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ponavljati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usmeno.Molim</w:t>
      </w:r>
      <w:proofErr w:type="spellEnd"/>
      <w:r w:rsidRPr="00C210E1">
        <w:rPr>
          <w:b/>
          <w:sz w:val="24"/>
          <w:szCs w:val="24"/>
        </w:rPr>
        <w:t xml:space="preserve"> vas da </w:t>
      </w:r>
      <w:proofErr w:type="spellStart"/>
      <w:r w:rsidRPr="00C210E1">
        <w:rPr>
          <w:b/>
          <w:sz w:val="24"/>
          <w:szCs w:val="24"/>
        </w:rPr>
        <w:t>provjerite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jeste</w:t>
      </w:r>
      <w:proofErr w:type="spellEnd"/>
      <w:r w:rsidRPr="00C210E1">
        <w:rPr>
          <w:b/>
          <w:sz w:val="24"/>
          <w:szCs w:val="24"/>
        </w:rPr>
        <w:t xml:space="preserve"> li </w:t>
      </w:r>
      <w:proofErr w:type="spellStart"/>
      <w:r w:rsidRPr="00C210E1">
        <w:rPr>
          <w:b/>
          <w:sz w:val="24"/>
          <w:szCs w:val="24"/>
        </w:rPr>
        <w:t>napisali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sve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domaće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zadaće</w:t>
      </w:r>
      <w:proofErr w:type="spellEnd"/>
      <w:r w:rsidRPr="00C210E1">
        <w:rPr>
          <w:b/>
          <w:sz w:val="24"/>
          <w:szCs w:val="24"/>
        </w:rPr>
        <w:t xml:space="preserve"> u </w:t>
      </w:r>
      <w:proofErr w:type="spellStart"/>
      <w:r w:rsidRPr="00C210E1">
        <w:rPr>
          <w:b/>
          <w:sz w:val="24"/>
          <w:szCs w:val="24"/>
        </w:rPr>
        <w:t>radnoj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bilježnici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koje</w:t>
      </w:r>
      <w:proofErr w:type="spellEnd"/>
      <w:r w:rsidRPr="00C210E1">
        <w:rPr>
          <w:b/>
          <w:sz w:val="24"/>
          <w:szCs w:val="24"/>
        </w:rPr>
        <w:t xml:space="preserve"> se </w:t>
      </w:r>
      <w:proofErr w:type="spellStart"/>
      <w:r w:rsidRPr="00C210E1">
        <w:rPr>
          <w:b/>
          <w:sz w:val="24"/>
          <w:szCs w:val="24"/>
        </w:rPr>
        <w:t>odnose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proofErr w:type="gramStart"/>
      <w:r w:rsidRPr="00C210E1">
        <w:rPr>
          <w:b/>
          <w:sz w:val="24"/>
          <w:szCs w:val="24"/>
        </w:rPr>
        <w:t>na</w:t>
      </w:r>
      <w:proofErr w:type="spellEnd"/>
      <w:proofErr w:type="gram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ovu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temu</w:t>
      </w:r>
      <w:proofErr w:type="spellEnd"/>
      <w:r w:rsidRPr="00C210E1">
        <w:rPr>
          <w:b/>
          <w:sz w:val="24"/>
          <w:szCs w:val="24"/>
        </w:rPr>
        <w:t>.</w:t>
      </w:r>
    </w:p>
    <w:p w:rsidR="00646DBC" w:rsidRPr="00C210E1" w:rsidRDefault="00646DBC">
      <w:pPr>
        <w:spacing w:line="200" w:lineRule="exact"/>
        <w:rPr>
          <w:b/>
          <w:sz w:val="24"/>
          <w:szCs w:val="24"/>
        </w:rPr>
      </w:pPr>
      <w:proofErr w:type="gramStart"/>
      <w:r w:rsidRPr="00C210E1">
        <w:rPr>
          <w:b/>
          <w:sz w:val="24"/>
          <w:szCs w:val="24"/>
        </w:rPr>
        <w:t xml:space="preserve">U </w:t>
      </w:r>
      <w:proofErr w:type="spellStart"/>
      <w:r w:rsidRPr="00C210E1">
        <w:rPr>
          <w:b/>
          <w:sz w:val="24"/>
          <w:szCs w:val="24"/>
        </w:rPr>
        <w:t>četvrtak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ćemo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započeti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novu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temu</w:t>
      </w:r>
      <w:proofErr w:type="spellEnd"/>
      <w:r w:rsidRPr="00C210E1">
        <w:rPr>
          <w:b/>
          <w:sz w:val="24"/>
          <w:szCs w:val="24"/>
        </w:rPr>
        <w:t xml:space="preserve">, a </w:t>
      </w:r>
      <w:proofErr w:type="spellStart"/>
      <w:r w:rsidRPr="00C210E1">
        <w:rPr>
          <w:b/>
          <w:sz w:val="24"/>
          <w:szCs w:val="24"/>
        </w:rPr>
        <w:t>dogovor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koji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sam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imala</w:t>
      </w:r>
      <w:proofErr w:type="spellEnd"/>
      <w:r w:rsidRPr="00C210E1">
        <w:rPr>
          <w:b/>
          <w:sz w:val="24"/>
          <w:szCs w:val="24"/>
        </w:rPr>
        <w:t xml:space="preserve"> s </w:t>
      </w:r>
      <w:proofErr w:type="spellStart"/>
      <w:r w:rsidRPr="00C210E1">
        <w:rPr>
          <w:b/>
          <w:sz w:val="24"/>
          <w:szCs w:val="24"/>
        </w:rPr>
        <w:t>učenicima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koji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su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trebali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izraditi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prezentacije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="00646471" w:rsidRPr="00C210E1">
        <w:rPr>
          <w:b/>
          <w:sz w:val="24"/>
          <w:szCs w:val="24"/>
        </w:rPr>
        <w:t>također</w:t>
      </w:r>
      <w:proofErr w:type="spellEnd"/>
      <w:r w:rsidR="00646471" w:rsidRPr="00C210E1">
        <w:rPr>
          <w:b/>
          <w:sz w:val="24"/>
          <w:szCs w:val="24"/>
        </w:rPr>
        <w:t xml:space="preserve"> </w:t>
      </w:r>
      <w:proofErr w:type="spellStart"/>
      <w:r w:rsidR="00646471" w:rsidRPr="00C210E1">
        <w:rPr>
          <w:b/>
          <w:sz w:val="24"/>
          <w:szCs w:val="24"/>
        </w:rPr>
        <w:t>više</w:t>
      </w:r>
      <w:proofErr w:type="spellEnd"/>
      <w:r w:rsidR="00646471" w:rsidRPr="00C210E1">
        <w:rPr>
          <w:b/>
          <w:sz w:val="24"/>
          <w:szCs w:val="24"/>
        </w:rPr>
        <w:t xml:space="preserve"> ne </w:t>
      </w:r>
      <w:proofErr w:type="spellStart"/>
      <w:r w:rsidR="00646471" w:rsidRPr="00C210E1">
        <w:rPr>
          <w:b/>
          <w:sz w:val="24"/>
          <w:szCs w:val="24"/>
        </w:rPr>
        <w:t>vrijede</w:t>
      </w:r>
      <w:proofErr w:type="spellEnd"/>
      <w:r w:rsidR="00646471" w:rsidRPr="00C210E1">
        <w:rPr>
          <w:b/>
          <w:sz w:val="24"/>
          <w:szCs w:val="24"/>
        </w:rPr>
        <w:t>.</w:t>
      </w:r>
      <w:proofErr w:type="gramEnd"/>
      <w:r w:rsidR="00646471" w:rsidRPr="00C210E1">
        <w:rPr>
          <w:b/>
          <w:sz w:val="24"/>
          <w:szCs w:val="24"/>
        </w:rPr>
        <w:t xml:space="preserve"> </w:t>
      </w:r>
    </w:p>
    <w:p w:rsidR="00646471" w:rsidRPr="00C210E1" w:rsidRDefault="00646471">
      <w:pPr>
        <w:spacing w:line="200" w:lineRule="exact"/>
        <w:rPr>
          <w:b/>
          <w:sz w:val="24"/>
          <w:szCs w:val="24"/>
        </w:rPr>
      </w:pPr>
      <w:proofErr w:type="spellStart"/>
      <w:r w:rsidRPr="00C210E1">
        <w:rPr>
          <w:b/>
          <w:sz w:val="24"/>
          <w:szCs w:val="24"/>
        </w:rPr>
        <w:t>Sve</w:t>
      </w:r>
      <w:proofErr w:type="spellEnd"/>
      <w:r w:rsidRPr="00C210E1">
        <w:rPr>
          <w:b/>
          <w:sz w:val="24"/>
          <w:szCs w:val="24"/>
        </w:rPr>
        <w:t xml:space="preserve"> vas </w:t>
      </w:r>
      <w:proofErr w:type="spellStart"/>
      <w:r w:rsidRPr="00C210E1">
        <w:rPr>
          <w:b/>
          <w:sz w:val="24"/>
          <w:szCs w:val="24"/>
        </w:rPr>
        <w:t>pozdravljam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i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želim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uspješno</w:t>
      </w:r>
      <w:proofErr w:type="spellEnd"/>
      <w:r w:rsidRPr="00C210E1">
        <w:rPr>
          <w:b/>
          <w:sz w:val="24"/>
          <w:szCs w:val="24"/>
        </w:rPr>
        <w:t xml:space="preserve"> </w:t>
      </w:r>
      <w:proofErr w:type="spellStart"/>
      <w:r w:rsidRPr="00C210E1">
        <w:rPr>
          <w:b/>
          <w:sz w:val="24"/>
          <w:szCs w:val="24"/>
        </w:rPr>
        <w:t>ponavljanje</w:t>
      </w:r>
      <w:proofErr w:type="spellEnd"/>
      <w:r w:rsidRPr="00C210E1">
        <w:rPr>
          <w:b/>
          <w:sz w:val="24"/>
          <w:szCs w:val="24"/>
        </w:rPr>
        <w:t>!</w:t>
      </w:r>
    </w:p>
    <w:p w:rsidR="00646DBC" w:rsidRPr="00C210E1" w:rsidRDefault="00646DBC">
      <w:pPr>
        <w:spacing w:line="200" w:lineRule="exact"/>
        <w:rPr>
          <w:b/>
          <w:sz w:val="24"/>
          <w:szCs w:val="24"/>
        </w:rPr>
      </w:pPr>
    </w:p>
    <w:p w:rsidR="00E44CC0" w:rsidRDefault="007B629A">
      <w:pPr>
        <w:ind w:left="10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Početak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Drugog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svjetskog</w:t>
      </w:r>
      <w:proofErr w:type="spellEnd"/>
      <w:r>
        <w:rPr>
          <w:b/>
          <w:sz w:val="24"/>
          <w:szCs w:val="24"/>
        </w:rPr>
        <w:t xml:space="preserve"> rata</w:t>
      </w:r>
    </w:p>
    <w:p w:rsidR="00E44CC0" w:rsidRDefault="007B629A">
      <w:pPr>
        <w:spacing w:before="36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Njemačka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Italij</w:t>
      </w:r>
      <w:r w:rsidR="00465EF2">
        <w:rPr>
          <w:sz w:val="24"/>
          <w:szCs w:val="24"/>
        </w:rPr>
        <w:t>e</w:t>
      </w:r>
      <w:proofErr w:type="spellEnd"/>
      <w:r w:rsidR="00465EF2">
        <w:rPr>
          <w:sz w:val="24"/>
          <w:szCs w:val="24"/>
        </w:rPr>
        <w:t xml:space="preserve"> </w:t>
      </w:r>
      <w:proofErr w:type="spellStart"/>
      <w:r w:rsidR="00465EF2">
        <w:rPr>
          <w:sz w:val="24"/>
          <w:szCs w:val="24"/>
        </w:rPr>
        <w:t>kršile</w:t>
      </w:r>
      <w:proofErr w:type="spellEnd"/>
      <w:r w:rsidR="00465EF2">
        <w:rPr>
          <w:sz w:val="24"/>
          <w:szCs w:val="24"/>
        </w:rPr>
        <w:t xml:space="preserve"> </w:t>
      </w:r>
      <w:proofErr w:type="spellStart"/>
      <w:r w:rsidR="00465EF2">
        <w:rPr>
          <w:sz w:val="24"/>
          <w:szCs w:val="24"/>
        </w:rPr>
        <w:t>versajski</w:t>
      </w:r>
      <w:proofErr w:type="spellEnd"/>
      <w:r w:rsidR="00465EF2">
        <w:rPr>
          <w:sz w:val="24"/>
          <w:szCs w:val="24"/>
        </w:rPr>
        <w:t xml:space="preserve"> </w:t>
      </w:r>
      <w:proofErr w:type="spellStart"/>
      <w:proofErr w:type="gramStart"/>
      <w:r w:rsidR="00465EF2">
        <w:rPr>
          <w:sz w:val="24"/>
          <w:szCs w:val="24"/>
        </w:rPr>
        <w:t>poredak</w:t>
      </w:r>
      <w:proofErr w:type="spellEnd"/>
      <w:r w:rsidR="00465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1935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1936.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?  </w:t>
      </w:r>
      <w:proofErr w:type="spellStart"/>
      <w:r>
        <w:rPr>
          <w:sz w:val="24"/>
          <w:szCs w:val="24"/>
        </w:rPr>
        <w:t>Koja</w:t>
      </w:r>
      <w:proofErr w:type="spellEnd"/>
    </w:p>
    <w:p w:rsidR="00E44CC0" w:rsidRDefault="007B629A">
      <w:pPr>
        <w:spacing w:before="41"/>
        <w:ind w:left="52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r w:rsidR="00465EF2">
        <w:rPr>
          <w:sz w:val="24"/>
          <w:szCs w:val="24"/>
        </w:rPr>
        <w:t>veza</w:t>
      </w:r>
      <w:proofErr w:type="spellEnd"/>
      <w:r w:rsidR="00465EF2">
        <w:rPr>
          <w:sz w:val="24"/>
          <w:szCs w:val="24"/>
        </w:rPr>
        <w:t xml:space="preserve"> je </w:t>
      </w:r>
      <w:proofErr w:type="spellStart"/>
      <w:r w:rsidR="00465EF2">
        <w:rPr>
          <w:sz w:val="24"/>
          <w:szCs w:val="24"/>
        </w:rPr>
        <w:t>Njemačka</w:t>
      </w:r>
      <w:proofErr w:type="spellEnd"/>
      <w:r w:rsidR="00465EF2">
        <w:rPr>
          <w:sz w:val="24"/>
          <w:szCs w:val="24"/>
        </w:rPr>
        <w:t xml:space="preserve"> </w:t>
      </w:r>
      <w:proofErr w:type="spellStart"/>
      <w:r w:rsidR="00465EF2">
        <w:rPr>
          <w:sz w:val="24"/>
          <w:szCs w:val="24"/>
        </w:rPr>
        <w:t>sklopila</w:t>
      </w:r>
      <w:proofErr w:type="spellEnd"/>
      <w:r w:rsidR="00465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1936.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državama</w:t>
      </w:r>
      <w:proofErr w:type="spellEnd"/>
      <w:r>
        <w:rPr>
          <w:sz w:val="24"/>
          <w:szCs w:val="24"/>
        </w:rPr>
        <w:t>?</w:t>
      </w:r>
    </w:p>
    <w:p w:rsidR="00E44CC0" w:rsidRDefault="007B629A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Zašto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zapadnoeuropske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popuštanja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Njemačkoj</w:t>
      </w:r>
      <w:proofErr w:type="spellEnd"/>
      <w:r>
        <w:rPr>
          <w:sz w:val="24"/>
          <w:szCs w:val="24"/>
        </w:rPr>
        <w:t>?</w:t>
      </w:r>
    </w:p>
    <w:p w:rsidR="00E44CC0" w:rsidRDefault="007B629A">
      <w:pPr>
        <w:spacing w:before="43" w:line="275" w:lineRule="auto"/>
        <w:ind w:left="528" w:right="79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Anschluss? </w:t>
      </w:r>
      <w:proofErr w:type="spellStart"/>
      <w:proofErr w:type="gram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dogovoreno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Minhenskim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sporazumom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Tko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potpisao</w:t>
      </w:r>
      <w:proofErr w:type="spellEnd"/>
      <w:r>
        <w:rPr>
          <w:sz w:val="24"/>
          <w:szCs w:val="24"/>
        </w:rPr>
        <w:t xml:space="preserve">? </w:t>
      </w:r>
      <w:proofErr w:type="spellStart"/>
      <w:proofErr w:type="gram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li Hitler </w:t>
      </w:r>
      <w:proofErr w:type="spellStart"/>
      <w:r>
        <w:rPr>
          <w:sz w:val="24"/>
          <w:szCs w:val="24"/>
        </w:rPr>
        <w:t>poštovao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sporazum</w:t>
      </w:r>
      <w:proofErr w:type="spellEnd"/>
      <w:r>
        <w:rPr>
          <w:sz w:val="24"/>
          <w:szCs w:val="24"/>
        </w:rPr>
        <w:t>?</w:t>
      </w:r>
      <w:proofErr w:type="gramEnd"/>
    </w:p>
    <w:p w:rsidR="00E44CC0" w:rsidRDefault="007B629A">
      <w:pPr>
        <w:spacing w:before="1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područje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Njemačka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zahtijevala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Poljske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1939.?</w:t>
      </w:r>
      <w:proofErr w:type="gramEnd"/>
    </w:p>
    <w:p w:rsidR="00E44CC0" w:rsidRDefault="007B629A" w:rsidP="00465EF2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5.   S  </w:t>
      </w:r>
      <w:proofErr w:type="spellStart"/>
      <w:r>
        <w:rPr>
          <w:sz w:val="24"/>
          <w:szCs w:val="24"/>
        </w:rPr>
        <w:t>kojom</w:t>
      </w:r>
      <w:proofErr w:type="spellEnd"/>
      <w:r>
        <w:rPr>
          <w:sz w:val="24"/>
          <w:szCs w:val="24"/>
        </w:rPr>
        <w:t xml:space="preserve">  je  </w:t>
      </w:r>
      <w:proofErr w:type="spellStart"/>
      <w:r>
        <w:rPr>
          <w:sz w:val="24"/>
          <w:szCs w:val="24"/>
        </w:rPr>
        <w:t>državom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Njemačka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sklopila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pakt</w:t>
      </w:r>
      <w:proofErr w:type="spellEnd"/>
      <w:r>
        <w:rPr>
          <w:sz w:val="24"/>
          <w:szCs w:val="24"/>
        </w:rPr>
        <w:t xml:space="preserve">  o  </w:t>
      </w:r>
      <w:proofErr w:type="spellStart"/>
      <w:r>
        <w:rPr>
          <w:sz w:val="24"/>
          <w:szCs w:val="24"/>
        </w:rPr>
        <w:t>prijateljstvu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nenapadanju</w:t>
      </w:r>
      <w:proofErr w:type="spellEnd"/>
      <w:r>
        <w:rPr>
          <w:sz w:val="24"/>
          <w:szCs w:val="24"/>
        </w:rPr>
        <w:t xml:space="preserve">  u  </w:t>
      </w:r>
      <w:r w:rsidR="00465EF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kolovozu1939.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? </w:t>
      </w:r>
      <w:proofErr w:type="spellStart"/>
      <w:proofErr w:type="gram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dogovoreno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tajnom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sporazuma</w:t>
      </w:r>
      <w:proofErr w:type="spellEnd"/>
      <w:r>
        <w:rPr>
          <w:sz w:val="24"/>
          <w:szCs w:val="24"/>
        </w:rPr>
        <w:t>?</w:t>
      </w:r>
      <w:proofErr w:type="gramEnd"/>
    </w:p>
    <w:p w:rsidR="00E44CC0" w:rsidRDefault="007B629A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započeo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svjetski</w:t>
      </w:r>
      <w:proofErr w:type="spellEnd"/>
      <w:r>
        <w:rPr>
          <w:sz w:val="24"/>
          <w:szCs w:val="24"/>
        </w:rPr>
        <w:t xml:space="preserve"> rat (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događaj</w:t>
      </w:r>
      <w:proofErr w:type="spellEnd"/>
      <w:r>
        <w:rPr>
          <w:sz w:val="24"/>
          <w:szCs w:val="24"/>
        </w:rPr>
        <w:t xml:space="preserve">)? </w:t>
      </w:r>
      <w:proofErr w:type="spellStart"/>
      <w:proofErr w:type="gram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Blitzkrieg?</w:t>
      </w:r>
      <w:proofErr w:type="gramEnd"/>
    </w:p>
    <w:p w:rsidR="00E44CC0" w:rsidRDefault="007B629A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j</w:t>
      </w:r>
      <w:r w:rsidR="00465EF2">
        <w:rPr>
          <w:sz w:val="24"/>
          <w:szCs w:val="24"/>
        </w:rPr>
        <w:t xml:space="preserve">e </w:t>
      </w:r>
      <w:proofErr w:type="spellStart"/>
      <w:r w:rsidR="00465EF2">
        <w:rPr>
          <w:sz w:val="24"/>
          <w:szCs w:val="24"/>
        </w:rPr>
        <w:t>države</w:t>
      </w:r>
      <w:proofErr w:type="spellEnd"/>
      <w:r w:rsidR="00465EF2">
        <w:rPr>
          <w:sz w:val="24"/>
          <w:szCs w:val="24"/>
        </w:rPr>
        <w:t xml:space="preserve"> </w:t>
      </w:r>
      <w:proofErr w:type="spellStart"/>
      <w:r w:rsidR="00465EF2">
        <w:rPr>
          <w:sz w:val="24"/>
          <w:szCs w:val="24"/>
        </w:rPr>
        <w:t>Njemačka</w:t>
      </w:r>
      <w:proofErr w:type="spellEnd"/>
      <w:r w:rsidR="00465EF2">
        <w:rPr>
          <w:sz w:val="24"/>
          <w:szCs w:val="24"/>
        </w:rPr>
        <w:t xml:space="preserve"> </w:t>
      </w:r>
      <w:proofErr w:type="spellStart"/>
      <w:proofErr w:type="gramStart"/>
      <w:r w:rsidR="00465EF2">
        <w:rPr>
          <w:sz w:val="24"/>
          <w:szCs w:val="24"/>
        </w:rPr>
        <w:t>osvojila</w:t>
      </w:r>
      <w:proofErr w:type="spellEnd"/>
      <w:r w:rsidR="00465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1940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>?</w:t>
      </w:r>
    </w:p>
    <w:p w:rsidR="00E44CC0" w:rsidRDefault="007B629A">
      <w:pPr>
        <w:spacing w:before="41"/>
        <w:ind w:left="16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8.   </w:t>
      </w:r>
      <w:proofErr w:type="spellStart"/>
      <w:r>
        <w:rPr>
          <w:sz w:val="24"/>
          <w:szCs w:val="24"/>
        </w:rPr>
        <w:t>Tko</w:t>
      </w:r>
      <w:proofErr w:type="spellEnd"/>
      <w:proofErr w:type="gramEnd"/>
      <w:r>
        <w:rPr>
          <w:sz w:val="24"/>
          <w:szCs w:val="24"/>
        </w:rPr>
        <w:t xml:space="preserve"> je bio V. Quisling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kvisling</w:t>
      </w:r>
      <w:proofErr w:type="spellEnd"/>
      <w:r>
        <w:rPr>
          <w:sz w:val="24"/>
          <w:szCs w:val="24"/>
        </w:rPr>
        <w:t>?</w:t>
      </w:r>
    </w:p>
    <w:p w:rsidR="00E44CC0" w:rsidRDefault="007B629A">
      <w:pPr>
        <w:spacing w:before="43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proofErr w:type="spellStart"/>
      <w:r>
        <w:rPr>
          <w:sz w:val="24"/>
          <w:szCs w:val="24"/>
        </w:rPr>
        <w:t>Opisati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Francuske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njemačkog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osvajanja</w:t>
      </w:r>
      <w:proofErr w:type="spellEnd"/>
      <w:r>
        <w:rPr>
          <w:sz w:val="24"/>
          <w:szCs w:val="24"/>
        </w:rPr>
        <w:t>.</w:t>
      </w:r>
    </w:p>
    <w:p w:rsidR="00E44CC0" w:rsidRDefault="007B629A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Opisati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Njemačke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Britaniju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V. </w:t>
      </w:r>
      <w:proofErr w:type="spellStart"/>
      <w:r>
        <w:rPr>
          <w:sz w:val="24"/>
          <w:szCs w:val="24"/>
        </w:rPr>
        <w:t>Britaniji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omogućilo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obrani</w:t>
      </w:r>
      <w:proofErr w:type="spellEnd"/>
      <w:r>
        <w:rPr>
          <w:sz w:val="24"/>
          <w:szCs w:val="24"/>
        </w:rPr>
        <w:t>?</w:t>
      </w:r>
      <w:proofErr w:type="gramEnd"/>
    </w:p>
    <w:p w:rsidR="00E44CC0" w:rsidRDefault="007B629A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Trojni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pakt</w:t>
      </w:r>
      <w:proofErr w:type="spellEnd"/>
      <w:r>
        <w:rPr>
          <w:sz w:val="24"/>
          <w:szCs w:val="24"/>
        </w:rPr>
        <w:t xml:space="preserve">? </w:t>
      </w:r>
      <w:proofErr w:type="spellStart"/>
      <w:proofErr w:type="gram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mu se </w:t>
      </w:r>
      <w:proofErr w:type="spellStart"/>
      <w:r>
        <w:rPr>
          <w:sz w:val="24"/>
          <w:szCs w:val="24"/>
        </w:rPr>
        <w:t>države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pridružile</w:t>
      </w:r>
      <w:proofErr w:type="spellEnd"/>
      <w:r>
        <w:rPr>
          <w:sz w:val="24"/>
          <w:szCs w:val="24"/>
        </w:rPr>
        <w:t>?</w:t>
      </w:r>
      <w:proofErr w:type="gramEnd"/>
    </w:p>
    <w:p w:rsidR="00E44CC0" w:rsidRDefault="00E44CC0">
      <w:pPr>
        <w:spacing w:before="5" w:line="160" w:lineRule="exact"/>
        <w:rPr>
          <w:sz w:val="16"/>
          <w:szCs w:val="16"/>
        </w:rPr>
      </w:pPr>
    </w:p>
    <w:p w:rsidR="00E44CC0" w:rsidRDefault="00E44CC0">
      <w:pPr>
        <w:spacing w:line="200" w:lineRule="exact"/>
      </w:pPr>
    </w:p>
    <w:p w:rsidR="00E44CC0" w:rsidRDefault="007B629A">
      <w:pPr>
        <w:ind w:left="16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Početak</w:t>
      </w:r>
      <w:proofErr w:type="spellEnd"/>
      <w:r>
        <w:rPr>
          <w:b/>
          <w:sz w:val="24"/>
          <w:szCs w:val="24"/>
        </w:rPr>
        <w:t xml:space="preserve"> rata u </w:t>
      </w:r>
      <w:proofErr w:type="spellStart"/>
      <w:r>
        <w:rPr>
          <w:b/>
          <w:sz w:val="24"/>
          <w:szCs w:val="24"/>
        </w:rPr>
        <w:t>Hrvatskoj</w:t>
      </w:r>
      <w:proofErr w:type="spellEnd"/>
    </w:p>
    <w:p w:rsidR="00E44CC0" w:rsidRDefault="007B629A">
      <w:pPr>
        <w:spacing w:before="36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Opisati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događaje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Jugoslaviji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proljeće</w:t>
      </w:r>
      <w:proofErr w:type="spellEnd"/>
      <w:r>
        <w:rPr>
          <w:sz w:val="24"/>
          <w:szCs w:val="24"/>
        </w:rPr>
        <w:t xml:space="preserve"> 1941.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pristup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Trojnom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državni</w:t>
      </w:r>
      <w:proofErr w:type="spellEnd"/>
    </w:p>
    <w:p w:rsidR="00E44CC0" w:rsidRDefault="007B629A" w:rsidP="00465EF2">
      <w:pPr>
        <w:spacing w:before="41"/>
        <w:ind w:left="52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udar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napad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Jugoslaviju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kapitulacija</w:t>
      </w:r>
      <w:proofErr w:type="spellEnd"/>
      <w:r>
        <w:rPr>
          <w:sz w:val="24"/>
          <w:szCs w:val="24"/>
        </w:rPr>
        <w:t>).</w:t>
      </w:r>
    </w:p>
    <w:p w:rsidR="00E44CC0" w:rsidRDefault="00465EF2">
      <w:pPr>
        <w:spacing w:before="43"/>
        <w:ind w:left="168"/>
        <w:rPr>
          <w:sz w:val="24"/>
          <w:szCs w:val="24"/>
        </w:rPr>
      </w:pPr>
      <w:r>
        <w:rPr>
          <w:sz w:val="24"/>
          <w:szCs w:val="24"/>
        </w:rPr>
        <w:t>13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Što</w:t>
      </w:r>
      <w:proofErr w:type="spellEnd"/>
      <w:r w:rsidR="007B629A">
        <w:rPr>
          <w:sz w:val="24"/>
          <w:szCs w:val="24"/>
        </w:rPr>
        <w:t xml:space="preserve"> se </w:t>
      </w:r>
      <w:proofErr w:type="spellStart"/>
      <w:r w:rsidR="007B629A">
        <w:rPr>
          <w:sz w:val="24"/>
          <w:szCs w:val="24"/>
        </w:rPr>
        <w:t>dogodilo</w:t>
      </w:r>
      <w:proofErr w:type="spellEnd"/>
      <w:r w:rsidR="007B629A">
        <w:rPr>
          <w:sz w:val="24"/>
          <w:szCs w:val="24"/>
        </w:rPr>
        <w:t xml:space="preserve"> s </w:t>
      </w:r>
      <w:proofErr w:type="spellStart"/>
      <w:r w:rsidR="007B629A">
        <w:rPr>
          <w:sz w:val="24"/>
          <w:szCs w:val="24"/>
        </w:rPr>
        <w:t>Kraljevinom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Jugoslavijom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nakon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kapitulacije</w:t>
      </w:r>
      <w:proofErr w:type="spellEnd"/>
      <w:r w:rsidR="007B629A">
        <w:rPr>
          <w:sz w:val="24"/>
          <w:szCs w:val="24"/>
        </w:rPr>
        <w:t>?</w:t>
      </w:r>
    </w:p>
    <w:p w:rsidR="00E44CC0" w:rsidRDefault="00465EF2">
      <w:pPr>
        <w:spacing w:before="41"/>
        <w:ind w:left="168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Tko</w:t>
      </w:r>
      <w:proofErr w:type="spellEnd"/>
      <w:proofErr w:type="gramEnd"/>
      <w:r w:rsidR="007B629A">
        <w:rPr>
          <w:sz w:val="24"/>
          <w:szCs w:val="24"/>
        </w:rPr>
        <w:t xml:space="preserve"> je </w:t>
      </w:r>
      <w:proofErr w:type="spellStart"/>
      <w:r w:rsidR="007B629A">
        <w:rPr>
          <w:sz w:val="24"/>
          <w:szCs w:val="24"/>
        </w:rPr>
        <w:t>preuzeo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vlast</w:t>
      </w:r>
      <w:proofErr w:type="spellEnd"/>
      <w:r w:rsidR="007B629A">
        <w:rPr>
          <w:sz w:val="24"/>
          <w:szCs w:val="24"/>
        </w:rPr>
        <w:t xml:space="preserve"> u NDH? </w:t>
      </w:r>
      <w:proofErr w:type="spellStart"/>
      <w:proofErr w:type="gramStart"/>
      <w:r w:rsidR="007B629A">
        <w:rPr>
          <w:sz w:val="24"/>
          <w:szCs w:val="24"/>
        </w:rPr>
        <w:t>Kojim</w:t>
      </w:r>
      <w:proofErr w:type="spellEnd"/>
      <w:r w:rsidR="007B629A">
        <w:rPr>
          <w:sz w:val="24"/>
          <w:szCs w:val="24"/>
        </w:rPr>
        <w:t xml:space="preserve"> je </w:t>
      </w:r>
      <w:proofErr w:type="spellStart"/>
      <w:r w:rsidR="007B629A">
        <w:rPr>
          <w:sz w:val="24"/>
          <w:szCs w:val="24"/>
        </w:rPr>
        <w:t>državama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bila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podređena</w:t>
      </w:r>
      <w:proofErr w:type="spellEnd"/>
      <w:r w:rsidR="007B629A">
        <w:rPr>
          <w:sz w:val="24"/>
          <w:szCs w:val="24"/>
        </w:rPr>
        <w:t>?</w:t>
      </w:r>
      <w:proofErr w:type="gramEnd"/>
    </w:p>
    <w:p w:rsidR="00E44CC0" w:rsidRDefault="00465EF2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>15</w:t>
      </w:r>
      <w:r w:rsidR="007B629A">
        <w:rPr>
          <w:sz w:val="24"/>
          <w:szCs w:val="24"/>
        </w:rPr>
        <w:t xml:space="preserve">. Koji </w:t>
      </w:r>
      <w:proofErr w:type="spellStart"/>
      <w:r w:rsidR="007B629A">
        <w:rPr>
          <w:sz w:val="24"/>
          <w:szCs w:val="24"/>
        </w:rPr>
        <w:t>su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dijelovi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Hrvatske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po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Rimskim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ugovorima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pripali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Italiji</w:t>
      </w:r>
      <w:proofErr w:type="spellEnd"/>
      <w:r w:rsidR="007B629A">
        <w:rPr>
          <w:sz w:val="24"/>
          <w:szCs w:val="24"/>
        </w:rPr>
        <w:t>?</w:t>
      </w:r>
    </w:p>
    <w:p w:rsidR="00E44CC0" w:rsidRDefault="00465EF2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>16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Objasni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proofErr w:type="gramStart"/>
      <w:r w:rsidR="007B629A">
        <w:rPr>
          <w:sz w:val="24"/>
          <w:szCs w:val="24"/>
        </w:rPr>
        <w:t>na</w:t>
      </w:r>
      <w:proofErr w:type="spellEnd"/>
      <w:proofErr w:type="gram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primjerima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zašto</w:t>
      </w:r>
      <w:proofErr w:type="spellEnd"/>
      <w:r w:rsidR="007B629A">
        <w:rPr>
          <w:sz w:val="24"/>
          <w:szCs w:val="24"/>
        </w:rPr>
        <w:t xml:space="preserve"> je NDH </w:t>
      </w:r>
      <w:proofErr w:type="spellStart"/>
      <w:r w:rsidR="007B629A">
        <w:rPr>
          <w:sz w:val="24"/>
          <w:szCs w:val="24"/>
        </w:rPr>
        <w:t>bila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totalitarna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država</w:t>
      </w:r>
      <w:proofErr w:type="spellEnd"/>
      <w:r w:rsidR="007B629A">
        <w:rPr>
          <w:sz w:val="24"/>
          <w:szCs w:val="24"/>
        </w:rPr>
        <w:t>.</w:t>
      </w:r>
    </w:p>
    <w:p w:rsidR="00E44CC0" w:rsidRDefault="00E44CC0">
      <w:pPr>
        <w:spacing w:before="5" w:line="160" w:lineRule="exact"/>
        <w:rPr>
          <w:sz w:val="16"/>
          <w:szCs w:val="16"/>
        </w:rPr>
      </w:pPr>
    </w:p>
    <w:p w:rsidR="00E44CC0" w:rsidRDefault="00E44CC0">
      <w:pPr>
        <w:spacing w:line="200" w:lineRule="exact"/>
      </w:pPr>
    </w:p>
    <w:p w:rsidR="00E44CC0" w:rsidRDefault="007B629A">
      <w:pPr>
        <w:ind w:left="168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Ratni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događaji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Europi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svijetu</w:t>
      </w:r>
      <w:proofErr w:type="spellEnd"/>
      <w:r>
        <w:rPr>
          <w:b/>
          <w:sz w:val="24"/>
          <w:szCs w:val="24"/>
        </w:rPr>
        <w:t xml:space="preserve"> 1941.</w:t>
      </w:r>
      <w:proofErr w:type="gramEnd"/>
      <w:r>
        <w:rPr>
          <w:b/>
          <w:sz w:val="24"/>
          <w:szCs w:val="24"/>
        </w:rPr>
        <w:t xml:space="preserve"> – 1943.</w:t>
      </w:r>
    </w:p>
    <w:p w:rsidR="00E44CC0" w:rsidRDefault="00465EF2" w:rsidP="00465EF2">
      <w:pPr>
        <w:spacing w:before="36"/>
        <w:ind w:left="168"/>
        <w:rPr>
          <w:sz w:val="24"/>
          <w:szCs w:val="24"/>
        </w:rPr>
      </w:pPr>
      <w:r>
        <w:rPr>
          <w:sz w:val="24"/>
          <w:szCs w:val="24"/>
        </w:rPr>
        <w:t>17</w:t>
      </w:r>
      <w:r w:rsidR="007B629A">
        <w:rPr>
          <w:sz w:val="24"/>
          <w:szCs w:val="24"/>
        </w:rPr>
        <w:t xml:space="preserve">. </w:t>
      </w:r>
      <w:proofErr w:type="spellStart"/>
      <w:proofErr w:type="gramStart"/>
      <w:r w:rsidR="007B629A">
        <w:rPr>
          <w:sz w:val="24"/>
          <w:szCs w:val="24"/>
        </w:rPr>
        <w:t>Opisati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napad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Njemačke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SSSR  –    </w:t>
      </w:r>
      <w:proofErr w:type="spellStart"/>
      <w:r>
        <w:rPr>
          <w:sz w:val="24"/>
          <w:szCs w:val="24"/>
        </w:rPr>
        <w:t>smjerovi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napada</w:t>
      </w:r>
      <w:proofErr w:type="spellEnd"/>
      <w:r>
        <w:rPr>
          <w:sz w:val="24"/>
          <w:szCs w:val="24"/>
        </w:rPr>
        <w:t xml:space="preserve">, </w:t>
      </w:r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razlozi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početnog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napredovanja</w:t>
      </w:r>
      <w:proofErr w:type="spellEnd"/>
      <w:r w:rsidR="007B629A">
        <w:rPr>
          <w:sz w:val="24"/>
          <w:szCs w:val="24"/>
        </w:rPr>
        <w:t xml:space="preserve">, a </w:t>
      </w:r>
      <w:proofErr w:type="spellStart"/>
      <w:r w:rsidR="007B629A">
        <w:rPr>
          <w:sz w:val="24"/>
          <w:szCs w:val="24"/>
        </w:rPr>
        <w:t>zatim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zaustavljanje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napada</w:t>
      </w:r>
      <w:proofErr w:type="spellEnd"/>
      <w:r w:rsidR="007B629A">
        <w:rPr>
          <w:sz w:val="24"/>
          <w:szCs w:val="24"/>
        </w:rPr>
        <w:t>.</w:t>
      </w:r>
    </w:p>
    <w:p w:rsidR="00E44CC0" w:rsidRDefault="00465EF2">
      <w:pPr>
        <w:spacing w:before="43"/>
        <w:ind w:left="168"/>
        <w:rPr>
          <w:sz w:val="24"/>
          <w:szCs w:val="24"/>
        </w:rPr>
      </w:pPr>
      <w:r>
        <w:rPr>
          <w:sz w:val="24"/>
          <w:szCs w:val="24"/>
        </w:rPr>
        <w:t>18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Što</w:t>
      </w:r>
      <w:proofErr w:type="spellEnd"/>
      <w:r w:rsidR="007B629A">
        <w:rPr>
          <w:sz w:val="24"/>
          <w:szCs w:val="24"/>
        </w:rPr>
        <w:t xml:space="preserve"> je </w:t>
      </w:r>
      <w:proofErr w:type="spellStart"/>
      <w:r w:rsidR="007B629A">
        <w:rPr>
          <w:sz w:val="24"/>
          <w:szCs w:val="24"/>
        </w:rPr>
        <w:t>Atlantska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povelja</w:t>
      </w:r>
      <w:proofErr w:type="spellEnd"/>
      <w:r w:rsidR="007B629A">
        <w:rPr>
          <w:sz w:val="24"/>
          <w:szCs w:val="24"/>
        </w:rPr>
        <w:t xml:space="preserve">, a </w:t>
      </w:r>
      <w:proofErr w:type="spellStart"/>
      <w:r w:rsidR="007B629A">
        <w:rPr>
          <w:sz w:val="24"/>
          <w:szCs w:val="24"/>
        </w:rPr>
        <w:t>što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antifašistička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koalicija</w:t>
      </w:r>
      <w:proofErr w:type="spellEnd"/>
      <w:r w:rsidR="007B629A">
        <w:rPr>
          <w:sz w:val="24"/>
          <w:szCs w:val="24"/>
        </w:rPr>
        <w:t xml:space="preserve">? </w:t>
      </w:r>
      <w:proofErr w:type="spellStart"/>
      <w:r w:rsidR="007B629A">
        <w:rPr>
          <w:sz w:val="24"/>
          <w:szCs w:val="24"/>
        </w:rPr>
        <w:t>Koje</w:t>
      </w:r>
      <w:proofErr w:type="spellEnd"/>
      <w:r w:rsidR="007B629A">
        <w:rPr>
          <w:sz w:val="24"/>
          <w:szCs w:val="24"/>
        </w:rPr>
        <w:t xml:space="preserve"> se </w:t>
      </w:r>
      <w:proofErr w:type="spellStart"/>
      <w:r w:rsidR="007B629A">
        <w:rPr>
          <w:sz w:val="24"/>
          <w:szCs w:val="24"/>
        </w:rPr>
        <w:t>države</w:t>
      </w:r>
      <w:proofErr w:type="spellEnd"/>
      <w:r w:rsidR="007B629A">
        <w:rPr>
          <w:sz w:val="24"/>
          <w:szCs w:val="24"/>
        </w:rPr>
        <w:t xml:space="preserve"> bile </w:t>
      </w:r>
      <w:proofErr w:type="spellStart"/>
      <w:r w:rsidR="007B629A">
        <w:rPr>
          <w:sz w:val="24"/>
          <w:szCs w:val="24"/>
        </w:rPr>
        <w:t>vodeće</w:t>
      </w:r>
      <w:proofErr w:type="spellEnd"/>
      <w:r w:rsidR="007B629A">
        <w:rPr>
          <w:sz w:val="24"/>
          <w:szCs w:val="24"/>
        </w:rPr>
        <w:t xml:space="preserve"> u tom</w:t>
      </w:r>
    </w:p>
    <w:p w:rsidR="00E44CC0" w:rsidRDefault="007B629A">
      <w:pPr>
        <w:spacing w:before="41"/>
        <w:ind w:left="52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savezu</w:t>
      </w:r>
      <w:proofErr w:type="spellEnd"/>
      <w:proofErr w:type="gramEnd"/>
      <w:r>
        <w:rPr>
          <w:sz w:val="24"/>
          <w:szCs w:val="24"/>
        </w:rPr>
        <w:t>?</w:t>
      </w:r>
    </w:p>
    <w:p w:rsidR="00E44CC0" w:rsidRDefault="00465EF2">
      <w:pPr>
        <w:spacing w:before="41" w:line="275" w:lineRule="auto"/>
        <w:ind w:left="528" w:right="81" w:hanging="360"/>
        <w:rPr>
          <w:sz w:val="24"/>
          <w:szCs w:val="24"/>
        </w:rPr>
      </w:pPr>
      <w:r>
        <w:rPr>
          <w:sz w:val="24"/>
          <w:szCs w:val="24"/>
        </w:rPr>
        <w:t>19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Zaš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se SAD </w:t>
      </w:r>
      <w:proofErr w:type="spellStart"/>
      <w:r>
        <w:rPr>
          <w:sz w:val="24"/>
          <w:szCs w:val="24"/>
        </w:rPr>
        <w:t>uključio</w:t>
      </w:r>
      <w:proofErr w:type="spellEnd"/>
      <w:r>
        <w:rPr>
          <w:sz w:val="24"/>
          <w:szCs w:val="24"/>
        </w:rPr>
        <w:t xml:space="preserve"> u rat? </w:t>
      </w:r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Koja</w:t>
      </w:r>
      <w:proofErr w:type="spellEnd"/>
      <w:r w:rsidR="007B629A">
        <w:rPr>
          <w:sz w:val="24"/>
          <w:szCs w:val="24"/>
        </w:rPr>
        <w:t xml:space="preserve"> je </w:t>
      </w:r>
      <w:proofErr w:type="spellStart"/>
      <w:r w:rsidR="007B629A">
        <w:rPr>
          <w:sz w:val="24"/>
          <w:szCs w:val="24"/>
        </w:rPr>
        <w:t>bitka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bila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prekretnica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proofErr w:type="gramStart"/>
      <w:r w:rsidR="007B629A">
        <w:rPr>
          <w:sz w:val="24"/>
          <w:szCs w:val="24"/>
        </w:rPr>
        <w:t>na</w:t>
      </w:r>
      <w:proofErr w:type="spellEnd"/>
      <w:proofErr w:type="gramEnd"/>
      <w:r w:rsidR="007B629A">
        <w:rPr>
          <w:sz w:val="24"/>
          <w:szCs w:val="24"/>
        </w:rPr>
        <w:t xml:space="preserve"> tom </w:t>
      </w:r>
      <w:proofErr w:type="spellStart"/>
      <w:r w:rsidR="007B629A">
        <w:rPr>
          <w:sz w:val="24"/>
          <w:szCs w:val="24"/>
        </w:rPr>
        <w:t>bojištu</w:t>
      </w:r>
      <w:proofErr w:type="spellEnd"/>
      <w:r w:rsidR="007B629A">
        <w:rPr>
          <w:sz w:val="24"/>
          <w:szCs w:val="24"/>
        </w:rPr>
        <w:t>?</w:t>
      </w:r>
    </w:p>
    <w:p w:rsidR="00465EF2" w:rsidRDefault="007B629A" w:rsidP="00465EF2">
      <w:pPr>
        <w:spacing w:before="4"/>
        <w:ind w:left="168"/>
        <w:rPr>
          <w:sz w:val="24"/>
          <w:szCs w:val="24"/>
        </w:rPr>
      </w:pPr>
      <w:r>
        <w:rPr>
          <w:sz w:val="24"/>
          <w:szCs w:val="24"/>
        </w:rPr>
        <w:t>2</w:t>
      </w:r>
      <w:r w:rsidR="00465EF2">
        <w:rPr>
          <w:sz w:val="24"/>
          <w:szCs w:val="24"/>
        </w:rPr>
        <w:t xml:space="preserve">0.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Opisati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događaje</w:t>
      </w:r>
      <w:proofErr w:type="spellEnd"/>
      <w:proofErr w:type="gramEnd"/>
      <w:r>
        <w:rPr>
          <w:sz w:val="24"/>
          <w:szCs w:val="24"/>
        </w:rPr>
        <w:t xml:space="preserve">  sredinom1943. 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afričkom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bojištu</w:t>
      </w:r>
      <w:proofErr w:type="spellEnd"/>
      <w:r>
        <w:rPr>
          <w:sz w:val="24"/>
          <w:szCs w:val="24"/>
        </w:rPr>
        <w:t xml:space="preserve">? </w:t>
      </w:r>
    </w:p>
    <w:p w:rsidR="00E44CC0" w:rsidRDefault="00465EF2" w:rsidP="00465EF2">
      <w:pPr>
        <w:spacing w:before="4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629A">
        <w:rPr>
          <w:sz w:val="24"/>
          <w:szCs w:val="24"/>
        </w:rPr>
        <w:t xml:space="preserve"> </w:t>
      </w:r>
      <w:proofErr w:type="spellStart"/>
      <w:proofErr w:type="gramStart"/>
      <w:r w:rsidR="007B629A">
        <w:rPr>
          <w:sz w:val="24"/>
          <w:szCs w:val="24"/>
        </w:rPr>
        <w:t>Koja</w:t>
      </w:r>
      <w:proofErr w:type="spellEnd"/>
      <w:r w:rsidR="007B629A">
        <w:rPr>
          <w:sz w:val="24"/>
          <w:szCs w:val="24"/>
        </w:rPr>
        <w:t xml:space="preserve">  je</w:t>
      </w:r>
      <w:proofErr w:type="gram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bitka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bila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prekretnica</w:t>
      </w:r>
      <w:proofErr w:type="spellEnd"/>
      <w:r w:rsidR="007B629A">
        <w:rPr>
          <w:sz w:val="24"/>
          <w:szCs w:val="24"/>
        </w:rPr>
        <w:t xml:space="preserve">?  </w:t>
      </w:r>
      <w:proofErr w:type="spellStart"/>
      <w:proofErr w:type="gramStart"/>
      <w:r w:rsidR="007B629A">
        <w:rPr>
          <w:sz w:val="24"/>
          <w:szCs w:val="24"/>
        </w:rPr>
        <w:t>Kako</w:t>
      </w:r>
      <w:proofErr w:type="spellEnd"/>
      <w:r w:rsidR="007B629A">
        <w:rPr>
          <w:sz w:val="24"/>
          <w:szCs w:val="24"/>
        </w:rPr>
        <w:t xml:space="preserve">  je</w:t>
      </w:r>
      <w:proofErr w:type="gram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i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kada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došlo</w:t>
      </w:r>
      <w:proofErr w:type="spellEnd"/>
      <w:r w:rsidR="007B629A">
        <w:rPr>
          <w:sz w:val="24"/>
          <w:szCs w:val="24"/>
        </w:rPr>
        <w:t xml:space="preserve">  do</w:t>
      </w:r>
    </w:p>
    <w:p w:rsidR="00E44CC0" w:rsidRDefault="007B629A">
      <w:pPr>
        <w:spacing w:before="41"/>
        <w:ind w:left="52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kapitulacije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Italije</w:t>
      </w:r>
      <w:proofErr w:type="spellEnd"/>
      <w:r>
        <w:rPr>
          <w:sz w:val="24"/>
          <w:szCs w:val="24"/>
        </w:rPr>
        <w:t>?</w:t>
      </w:r>
    </w:p>
    <w:p w:rsidR="00E44CC0" w:rsidRDefault="00E44CC0">
      <w:pPr>
        <w:spacing w:before="5" w:line="160" w:lineRule="exact"/>
        <w:rPr>
          <w:sz w:val="16"/>
          <w:szCs w:val="16"/>
        </w:rPr>
      </w:pPr>
    </w:p>
    <w:p w:rsidR="00E44CC0" w:rsidRDefault="00E44CC0">
      <w:pPr>
        <w:spacing w:line="200" w:lineRule="exact"/>
      </w:pPr>
    </w:p>
    <w:p w:rsidR="00E44CC0" w:rsidRDefault="007B629A">
      <w:pPr>
        <w:ind w:left="16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Antifašistički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otpor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Hrvatskoj</w:t>
      </w:r>
      <w:proofErr w:type="spellEnd"/>
    </w:p>
    <w:p w:rsidR="00E44CC0" w:rsidRDefault="00465EF2" w:rsidP="00465EF2">
      <w:pPr>
        <w:spacing w:before="36"/>
        <w:ind w:left="16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21. </w:t>
      </w:r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Tko</w:t>
      </w:r>
      <w:proofErr w:type="spellEnd"/>
      <w:proofErr w:type="gramEnd"/>
      <w:r>
        <w:rPr>
          <w:sz w:val="24"/>
          <w:szCs w:val="24"/>
        </w:rPr>
        <w:t xml:space="preserve"> je bio Josip Broz Tito? </w:t>
      </w:r>
      <w:r w:rsidR="007B629A">
        <w:rPr>
          <w:sz w:val="24"/>
          <w:szCs w:val="24"/>
        </w:rPr>
        <w:t xml:space="preserve"> </w:t>
      </w:r>
      <w:proofErr w:type="spellStart"/>
      <w:proofErr w:type="gramStart"/>
      <w:r w:rsidR="007B629A">
        <w:rPr>
          <w:sz w:val="24"/>
          <w:szCs w:val="24"/>
        </w:rPr>
        <w:t>Opisati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partizanski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način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ratovanja</w:t>
      </w:r>
      <w:proofErr w:type="spellEnd"/>
      <w:r w:rsidR="007B629A">
        <w:rPr>
          <w:sz w:val="24"/>
          <w:szCs w:val="24"/>
        </w:rPr>
        <w:t>.</w:t>
      </w:r>
      <w:proofErr w:type="gramEnd"/>
    </w:p>
    <w:p w:rsidR="00E44CC0" w:rsidRDefault="00465EF2">
      <w:pPr>
        <w:spacing w:before="41"/>
        <w:ind w:left="168"/>
        <w:rPr>
          <w:sz w:val="24"/>
          <w:szCs w:val="24"/>
        </w:rPr>
        <w:sectPr w:rsidR="00E44CC0">
          <w:pgSz w:w="11920" w:h="16840"/>
          <w:pgMar w:top="1360" w:right="1320" w:bottom="280" w:left="1340" w:header="720" w:footer="720" w:gutter="0"/>
          <w:cols w:space="720"/>
        </w:sectPr>
      </w:pPr>
      <w:r>
        <w:rPr>
          <w:sz w:val="24"/>
          <w:szCs w:val="24"/>
        </w:rPr>
        <w:t>22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Zašto</w:t>
      </w:r>
      <w:proofErr w:type="spellEnd"/>
      <w:r w:rsidR="007B629A">
        <w:rPr>
          <w:sz w:val="24"/>
          <w:szCs w:val="24"/>
        </w:rPr>
        <w:t xml:space="preserve"> 22. </w:t>
      </w:r>
      <w:proofErr w:type="spellStart"/>
      <w:proofErr w:type="gramStart"/>
      <w:r w:rsidR="007B629A">
        <w:rPr>
          <w:sz w:val="24"/>
          <w:szCs w:val="24"/>
        </w:rPr>
        <w:t>lipnja</w:t>
      </w:r>
      <w:proofErr w:type="spellEnd"/>
      <w:proofErr w:type="gram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obilježavamo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kao</w:t>
      </w:r>
      <w:proofErr w:type="spellEnd"/>
      <w:r w:rsidR="007B629A">
        <w:rPr>
          <w:sz w:val="24"/>
          <w:szCs w:val="24"/>
        </w:rPr>
        <w:t xml:space="preserve"> Dan </w:t>
      </w:r>
      <w:proofErr w:type="spellStart"/>
      <w:r w:rsidR="007B629A">
        <w:rPr>
          <w:sz w:val="24"/>
          <w:szCs w:val="24"/>
        </w:rPr>
        <w:t>antifašističke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borbe</w:t>
      </w:r>
      <w:proofErr w:type="spellEnd"/>
      <w:r w:rsidR="007B629A">
        <w:rPr>
          <w:sz w:val="24"/>
          <w:szCs w:val="24"/>
        </w:rPr>
        <w:t>?</w:t>
      </w:r>
    </w:p>
    <w:p w:rsidR="00E44CC0" w:rsidRDefault="00465EF2" w:rsidP="00646471">
      <w:pPr>
        <w:spacing w:before="76"/>
        <w:ind w:left="168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  <w:r w:rsidR="007B629A">
        <w:rPr>
          <w:sz w:val="24"/>
          <w:szCs w:val="24"/>
        </w:rPr>
        <w:t xml:space="preserve">. </w:t>
      </w:r>
      <w:proofErr w:type="spellStart"/>
      <w:proofErr w:type="gramStart"/>
      <w:r w:rsidR="007B629A">
        <w:rPr>
          <w:sz w:val="24"/>
          <w:szCs w:val="24"/>
        </w:rPr>
        <w:t>Objasni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pojmove</w:t>
      </w:r>
      <w:proofErr w:type="spellEnd"/>
      <w:proofErr w:type="gramEnd"/>
      <w:r w:rsidR="007B629A">
        <w:rPr>
          <w:sz w:val="24"/>
          <w:szCs w:val="24"/>
        </w:rPr>
        <w:t xml:space="preserve">:  </w:t>
      </w:r>
      <w:proofErr w:type="spellStart"/>
      <w:r w:rsidR="007B629A">
        <w:rPr>
          <w:sz w:val="24"/>
          <w:szCs w:val="24"/>
        </w:rPr>
        <w:t>Vrhovni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štab</w:t>
      </w:r>
      <w:proofErr w:type="spellEnd"/>
      <w:r w:rsidR="007B629A">
        <w:rPr>
          <w:sz w:val="24"/>
          <w:szCs w:val="24"/>
        </w:rPr>
        <w:t xml:space="preserve">,  </w:t>
      </w:r>
      <w:proofErr w:type="spellStart"/>
      <w:r w:rsidR="007B629A">
        <w:rPr>
          <w:sz w:val="24"/>
          <w:szCs w:val="24"/>
        </w:rPr>
        <w:t>Glavni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štab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Hrvatsk</w:t>
      </w:r>
      <w:r w:rsidR="00646471">
        <w:rPr>
          <w:sz w:val="24"/>
          <w:szCs w:val="24"/>
        </w:rPr>
        <w:t>e</w:t>
      </w:r>
      <w:proofErr w:type="spellEnd"/>
    </w:p>
    <w:p w:rsidR="00E44CC0" w:rsidRDefault="00465EF2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gramStart"/>
      <w:r>
        <w:rPr>
          <w:sz w:val="24"/>
          <w:szCs w:val="24"/>
        </w:rPr>
        <w:t>Koji  se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književnik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priključio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partizanskom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pokretu</w:t>
      </w:r>
      <w:proofErr w:type="spellEnd"/>
      <w:r w:rsidR="007B629A">
        <w:rPr>
          <w:sz w:val="24"/>
          <w:szCs w:val="24"/>
        </w:rPr>
        <w:t>?</w:t>
      </w:r>
    </w:p>
    <w:p w:rsidR="00E44CC0" w:rsidRDefault="00465EF2">
      <w:pPr>
        <w:spacing w:before="43"/>
        <w:ind w:left="168"/>
        <w:rPr>
          <w:sz w:val="24"/>
          <w:szCs w:val="24"/>
        </w:rPr>
      </w:pPr>
      <w:r>
        <w:rPr>
          <w:sz w:val="24"/>
          <w:szCs w:val="24"/>
        </w:rPr>
        <w:t>25</w:t>
      </w:r>
      <w:r w:rsidR="007B629A">
        <w:rPr>
          <w:sz w:val="24"/>
          <w:szCs w:val="24"/>
        </w:rPr>
        <w:t xml:space="preserve">. Koji je bio </w:t>
      </w:r>
      <w:proofErr w:type="spellStart"/>
      <w:r w:rsidR="007B629A">
        <w:rPr>
          <w:sz w:val="24"/>
          <w:szCs w:val="24"/>
        </w:rPr>
        <w:t>zadatak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narodnooslobodilačkih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odbora</w:t>
      </w:r>
      <w:proofErr w:type="spellEnd"/>
      <w:r w:rsidR="007B629A">
        <w:rPr>
          <w:sz w:val="24"/>
          <w:szCs w:val="24"/>
        </w:rPr>
        <w:t>?</w:t>
      </w:r>
    </w:p>
    <w:p w:rsidR="00E44CC0" w:rsidRDefault="00465EF2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>26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Tko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su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bili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četnici</w:t>
      </w:r>
      <w:proofErr w:type="gramStart"/>
      <w:r w:rsidR="007B629A">
        <w:rPr>
          <w:sz w:val="24"/>
          <w:szCs w:val="24"/>
        </w:rPr>
        <w:t>?</w:t>
      </w:r>
      <w:r>
        <w:rPr>
          <w:sz w:val="24"/>
          <w:szCs w:val="24"/>
        </w:rPr>
        <w:t>Što</w:t>
      </w:r>
      <w:proofErr w:type="spellEnd"/>
      <w:proofErr w:type="gramEnd"/>
      <w:r>
        <w:rPr>
          <w:sz w:val="24"/>
          <w:szCs w:val="24"/>
        </w:rPr>
        <w:t xml:space="preserve"> je bio </w:t>
      </w:r>
      <w:proofErr w:type="spellStart"/>
      <w:r>
        <w:rPr>
          <w:sz w:val="24"/>
          <w:szCs w:val="24"/>
        </w:rPr>
        <w:t>cilj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borbe</w:t>
      </w:r>
      <w:proofErr w:type="spellEnd"/>
      <w:r>
        <w:rPr>
          <w:sz w:val="24"/>
          <w:szCs w:val="24"/>
        </w:rPr>
        <w:t>?</w:t>
      </w:r>
    </w:p>
    <w:p w:rsidR="00E44CC0" w:rsidRDefault="00465EF2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>27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Zašto</w:t>
      </w:r>
      <w:proofErr w:type="spellEnd"/>
      <w:r w:rsidR="007B629A">
        <w:rPr>
          <w:sz w:val="24"/>
          <w:szCs w:val="24"/>
        </w:rPr>
        <w:t xml:space="preserve"> je 1943. </w:t>
      </w:r>
      <w:proofErr w:type="spellStart"/>
      <w:proofErr w:type="gramStart"/>
      <w:r>
        <w:rPr>
          <w:sz w:val="24"/>
          <w:szCs w:val="24"/>
        </w:rPr>
        <w:t>godina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presudna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za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partizanski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pokret</w:t>
      </w:r>
      <w:proofErr w:type="spellEnd"/>
      <w:r w:rsidR="007B629A">
        <w:rPr>
          <w:sz w:val="24"/>
          <w:szCs w:val="24"/>
        </w:rPr>
        <w:t>?</w:t>
      </w:r>
    </w:p>
    <w:p w:rsidR="00E44CC0" w:rsidRDefault="00E44CC0">
      <w:pPr>
        <w:spacing w:before="5" w:line="160" w:lineRule="exact"/>
        <w:rPr>
          <w:sz w:val="16"/>
          <w:szCs w:val="16"/>
        </w:rPr>
      </w:pPr>
    </w:p>
    <w:p w:rsidR="00E44CC0" w:rsidRDefault="00E44CC0">
      <w:pPr>
        <w:spacing w:line="200" w:lineRule="exact"/>
      </w:pPr>
    </w:p>
    <w:p w:rsidR="00E44CC0" w:rsidRDefault="007B629A">
      <w:pPr>
        <w:ind w:left="168"/>
        <w:rPr>
          <w:sz w:val="24"/>
          <w:szCs w:val="24"/>
        </w:rPr>
      </w:pPr>
      <w:r>
        <w:rPr>
          <w:b/>
          <w:sz w:val="24"/>
          <w:szCs w:val="24"/>
        </w:rPr>
        <w:t xml:space="preserve">Novi </w:t>
      </w:r>
      <w:proofErr w:type="spellStart"/>
      <w:r>
        <w:rPr>
          <w:b/>
          <w:sz w:val="24"/>
          <w:szCs w:val="24"/>
        </w:rPr>
        <w:t>ratni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uspjesi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antifašističkih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saveznika</w:t>
      </w:r>
      <w:proofErr w:type="spellEnd"/>
    </w:p>
    <w:p w:rsidR="00E44CC0" w:rsidRDefault="00465EF2">
      <w:pPr>
        <w:spacing w:before="36"/>
        <w:ind w:left="168"/>
        <w:rPr>
          <w:sz w:val="24"/>
          <w:szCs w:val="24"/>
        </w:rPr>
      </w:pPr>
      <w:r>
        <w:rPr>
          <w:sz w:val="24"/>
          <w:szCs w:val="24"/>
        </w:rPr>
        <w:t>28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Koja</w:t>
      </w:r>
      <w:proofErr w:type="spellEnd"/>
      <w:r w:rsidR="007B629A">
        <w:rPr>
          <w:sz w:val="24"/>
          <w:szCs w:val="24"/>
        </w:rPr>
        <w:t xml:space="preserve"> je </w:t>
      </w:r>
      <w:proofErr w:type="spellStart"/>
      <w:r w:rsidR="007B629A">
        <w:rPr>
          <w:sz w:val="24"/>
          <w:szCs w:val="24"/>
        </w:rPr>
        <w:t>bitka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bila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prekretnica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proofErr w:type="gramStart"/>
      <w:r w:rsidR="007B629A">
        <w:rPr>
          <w:sz w:val="24"/>
          <w:szCs w:val="24"/>
        </w:rPr>
        <w:t>na</w:t>
      </w:r>
      <w:proofErr w:type="spellEnd"/>
      <w:proofErr w:type="gram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istočnom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bojištu</w:t>
      </w:r>
      <w:proofErr w:type="spellEnd"/>
      <w:r w:rsidR="007B629A">
        <w:rPr>
          <w:sz w:val="24"/>
          <w:szCs w:val="24"/>
        </w:rPr>
        <w:t xml:space="preserve">? </w:t>
      </w:r>
      <w:proofErr w:type="spellStart"/>
      <w:proofErr w:type="gramStart"/>
      <w:r w:rsidR="007B629A">
        <w:rPr>
          <w:sz w:val="24"/>
          <w:szCs w:val="24"/>
        </w:rPr>
        <w:t>Zašto</w:t>
      </w:r>
      <w:proofErr w:type="spellEnd"/>
      <w:r w:rsidR="007B629A">
        <w:rPr>
          <w:sz w:val="24"/>
          <w:szCs w:val="24"/>
        </w:rPr>
        <w:t>?</w:t>
      </w:r>
      <w:proofErr w:type="gramEnd"/>
    </w:p>
    <w:p w:rsidR="00E44CC0" w:rsidRDefault="00465EF2">
      <w:pPr>
        <w:spacing w:before="41"/>
        <w:ind w:left="168"/>
        <w:rPr>
          <w:sz w:val="24"/>
          <w:szCs w:val="24"/>
        </w:rPr>
      </w:pPr>
      <w:proofErr w:type="gramStart"/>
      <w:r>
        <w:rPr>
          <w:sz w:val="24"/>
          <w:szCs w:val="24"/>
        </w:rPr>
        <w:t>29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Tko</w:t>
      </w:r>
      <w:proofErr w:type="spellEnd"/>
      <w:proofErr w:type="gram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su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i/>
          <w:sz w:val="24"/>
          <w:szCs w:val="24"/>
        </w:rPr>
        <w:t>velika</w:t>
      </w:r>
      <w:proofErr w:type="spellEnd"/>
      <w:r w:rsidR="007B629A">
        <w:rPr>
          <w:i/>
          <w:sz w:val="24"/>
          <w:szCs w:val="24"/>
        </w:rPr>
        <w:t xml:space="preserve"> </w:t>
      </w:r>
      <w:proofErr w:type="spellStart"/>
      <w:r w:rsidR="007B629A">
        <w:rPr>
          <w:i/>
          <w:sz w:val="24"/>
          <w:szCs w:val="24"/>
        </w:rPr>
        <w:t>trojica</w:t>
      </w:r>
      <w:proofErr w:type="spellEnd"/>
      <w:r w:rsidR="007B629A">
        <w:rPr>
          <w:sz w:val="24"/>
          <w:szCs w:val="24"/>
        </w:rPr>
        <w:t xml:space="preserve">? </w:t>
      </w:r>
      <w:proofErr w:type="spellStart"/>
      <w:r w:rsidR="007B629A">
        <w:rPr>
          <w:sz w:val="24"/>
          <w:szCs w:val="24"/>
        </w:rPr>
        <w:t>Što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su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dogovorili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proofErr w:type="gramStart"/>
      <w:r w:rsidR="007B629A">
        <w:rPr>
          <w:sz w:val="24"/>
          <w:szCs w:val="24"/>
        </w:rPr>
        <w:t>na</w:t>
      </w:r>
      <w:proofErr w:type="spellEnd"/>
      <w:proofErr w:type="gram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konferenciji</w:t>
      </w:r>
      <w:proofErr w:type="spellEnd"/>
      <w:r w:rsidR="007B629A">
        <w:rPr>
          <w:sz w:val="24"/>
          <w:szCs w:val="24"/>
        </w:rPr>
        <w:t xml:space="preserve"> u </w:t>
      </w:r>
      <w:proofErr w:type="spellStart"/>
      <w:r w:rsidR="007B629A">
        <w:rPr>
          <w:sz w:val="24"/>
          <w:szCs w:val="24"/>
        </w:rPr>
        <w:t>Teheranu</w:t>
      </w:r>
      <w:proofErr w:type="spellEnd"/>
      <w:r w:rsidR="007B629A">
        <w:rPr>
          <w:sz w:val="24"/>
          <w:szCs w:val="24"/>
        </w:rPr>
        <w:t>?</w:t>
      </w:r>
    </w:p>
    <w:p w:rsidR="00E44CC0" w:rsidRDefault="00465EF2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>30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Što</w:t>
      </w:r>
      <w:proofErr w:type="spellEnd"/>
      <w:r w:rsidR="007B629A">
        <w:rPr>
          <w:sz w:val="24"/>
          <w:szCs w:val="24"/>
        </w:rPr>
        <w:t xml:space="preserve"> je </w:t>
      </w:r>
      <w:proofErr w:type="spellStart"/>
      <w:r w:rsidR="007B629A">
        <w:rPr>
          <w:i/>
          <w:sz w:val="24"/>
          <w:szCs w:val="24"/>
        </w:rPr>
        <w:t>operacija</w:t>
      </w:r>
      <w:proofErr w:type="spellEnd"/>
      <w:r w:rsidR="007B629A">
        <w:rPr>
          <w:i/>
          <w:sz w:val="24"/>
          <w:szCs w:val="24"/>
        </w:rPr>
        <w:t xml:space="preserve"> Overlord</w:t>
      </w:r>
      <w:r w:rsidR="007B629A">
        <w:rPr>
          <w:sz w:val="24"/>
          <w:szCs w:val="24"/>
        </w:rPr>
        <w:t xml:space="preserve">? </w:t>
      </w:r>
      <w:proofErr w:type="spellStart"/>
      <w:proofErr w:type="gramStart"/>
      <w:r w:rsidR="007B629A">
        <w:rPr>
          <w:sz w:val="24"/>
          <w:szCs w:val="24"/>
        </w:rPr>
        <w:t>Kada</w:t>
      </w:r>
      <w:proofErr w:type="spellEnd"/>
      <w:r w:rsidR="007B629A">
        <w:rPr>
          <w:sz w:val="24"/>
          <w:szCs w:val="24"/>
        </w:rPr>
        <w:t xml:space="preserve"> je </w:t>
      </w:r>
      <w:proofErr w:type="spellStart"/>
      <w:r w:rsidR="007B629A">
        <w:rPr>
          <w:sz w:val="24"/>
          <w:szCs w:val="24"/>
        </w:rPr>
        <w:t>izvršena</w:t>
      </w:r>
      <w:proofErr w:type="spellEnd"/>
      <w:r w:rsidR="007B629A">
        <w:rPr>
          <w:sz w:val="24"/>
          <w:szCs w:val="24"/>
        </w:rPr>
        <w:t>?</w:t>
      </w:r>
      <w:proofErr w:type="gramEnd"/>
      <w:r w:rsidR="007B629A">
        <w:rPr>
          <w:sz w:val="24"/>
          <w:szCs w:val="24"/>
        </w:rPr>
        <w:t xml:space="preserve"> </w:t>
      </w:r>
      <w:proofErr w:type="spellStart"/>
      <w:proofErr w:type="gramStart"/>
      <w:r w:rsidR="007B629A">
        <w:rPr>
          <w:sz w:val="24"/>
          <w:szCs w:val="24"/>
        </w:rPr>
        <w:t>Kakve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su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njezine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posljedice</w:t>
      </w:r>
      <w:proofErr w:type="spellEnd"/>
      <w:r w:rsidR="007B629A">
        <w:rPr>
          <w:sz w:val="24"/>
          <w:szCs w:val="24"/>
        </w:rPr>
        <w:t>?</w:t>
      </w:r>
      <w:proofErr w:type="gramEnd"/>
    </w:p>
    <w:p w:rsidR="00E44CC0" w:rsidRDefault="00465EF2">
      <w:pPr>
        <w:spacing w:before="43"/>
        <w:ind w:left="168"/>
        <w:rPr>
          <w:sz w:val="24"/>
          <w:szCs w:val="24"/>
        </w:rPr>
      </w:pPr>
      <w:r>
        <w:rPr>
          <w:sz w:val="24"/>
          <w:szCs w:val="24"/>
        </w:rPr>
        <w:t>31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Što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su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i/>
          <w:sz w:val="24"/>
          <w:szCs w:val="24"/>
        </w:rPr>
        <w:t>velika</w:t>
      </w:r>
      <w:proofErr w:type="spellEnd"/>
      <w:r w:rsidR="007B629A">
        <w:rPr>
          <w:i/>
          <w:sz w:val="24"/>
          <w:szCs w:val="24"/>
        </w:rPr>
        <w:t xml:space="preserve"> </w:t>
      </w:r>
      <w:proofErr w:type="spellStart"/>
      <w:r w:rsidR="007B629A">
        <w:rPr>
          <w:i/>
          <w:sz w:val="24"/>
          <w:szCs w:val="24"/>
        </w:rPr>
        <w:t>trojica</w:t>
      </w:r>
      <w:proofErr w:type="spellEnd"/>
      <w:r w:rsidR="007B629A">
        <w:rPr>
          <w:i/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dogovorila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proofErr w:type="gramStart"/>
      <w:r w:rsidR="007B629A">
        <w:rPr>
          <w:sz w:val="24"/>
          <w:szCs w:val="24"/>
        </w:rPr>
        <w:t>na</w:t>
      </w:r>
      <w:proofErr w:type="spellEnd"/>
      <w:proofErr w:type="gram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konferenciji</w:t>
      </w:r>
      <w:proofErr w:type="spellEnd"/>
      <w:r w:rsidR="007B629A">
        <w:rPr>
          <w:sz w:val="24"/>
          <w:szCs w:val="24"/>
        </w:rPr>
        <w:t xml:space="preserve"> u </w:t>
      </w:r>
      <w:proofErr w:type="spellStart"/>
      <w:r w:rsidR="007B629A">
        <w:rPr>
          <w:sz w:val="24"/>
          <w:szCs w:val="24"/>
        </w:rPr>
        <w:t>Jalti</w:t>
      </w:r>
      <w:proofErr w:type="spellEnd"/>
      <w:r w:rsidR="007B629A">
        <w:rPr>
          <w:sz w:val="24"/>
          <w:szCs w:val="24"/>
        </w:rPr>
        <w:t>?</w:t>
      </w:r>
    </w:p>
    <w:p w:rsidR="00E44CC0" w:rsidRDefault="00465EF2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>32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Obj</w:t>
      </w:r>
      <w:r>
        <w:rPr>
          <w:sz w:val="24"/>
          <w:szCs w:val="24"/>
        </w:rPr>
        <w:t>asniti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pojmove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Holokaust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koncentracijski</w:t>
      </w:r>
      <w:proofErr w:type="spellEnd"/>
      <w:proofErr w:type="gram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logori</w:t>
      </w:r>
      <w:proofErr w:type="spellEnd"/>
      <w:r w:rsidR="007B629A">
        <w:rPr>
          <w:sz w:val="24"/>
          <w:szCs w:val="24"/>
        </w:rPr>
        <w:t xml:space="preserve">, </w:t>
      </w:r>
      <w:proofErr w:type="spellStart"/>
      <w:r w:rsidR="007B629A">
        <w:rPr>
          <w:sz w:val="24"/>
          <w:szCs w:val="24"/>
        </w:rPr>
        <w:t>genocid</w:t>
      </w:r>
      <w:proofErr w:type="spellEnd"/>
      <w:r w:rsidR="007B629A">
        <w:rPr>
          <w:sz w:val="24"/>
          <w:szCs w:val="24"/>
        </w:rPr>
        <w:t>.</w:t>
      </w:r>
    </w:p>
    <w:p w:rsidR="00E44CC0" w:rsidRDefault="00E44CC0">
      <w:pPr>
        <w:spacing w:before="3" w:line="160" w:lineRule="exact"/>
        <w:rPr>
          <w:sz w:val="16"/>
          <w:szCs w:val="16"/>
        </w:rPr>
      </w:pPr>
    </w:p>
    <w:p w:rsidR="00E44CC0" w:rsidRDefault="00E44CC0">
      <w:pPr>
        <w:spacing w:line="200" w:lineRule="exact"/>
      </w:pPr>
    </w:p>
    <w:p w:rsidR="00E44CC0" w:rsidRDefault="007B629A">
      <w:pPr>
        <w:ind w:left="16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Nastanak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Federalne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Države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Hrvatske</w:t>
      </w:r>
      <w:proofErr w:type="spellEnd"/>
    </w:p>
    <w:p w:rsidR="00E44CC0" w:rsidRDefault="00FA1B5A">
      <w:pPr>
        <w:spacing w:before="38"/>
        <w:ind w:left="168"/>
        <w:rPr>
          <w:sz w:val="24"/>
          <w:szCs w:val="24"/>
        </w:rPr>
      </w:pPr>
      <w:r>
        <w:rPr>
          <w:sz w:val="24"/>
          <w:szCs w:val="24"/>
        </w:rPr>
        <w:t>33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Što</w:t>
      </w:r>
      <w:proofErr w:type="spellEnd"/>
      <w:r w:rsidR="007B629A">
        <w:rPr>
          <w:sz w:val="24"/>
          <w:szCs w:val="24"/>
        </w:rPr>
        <w:t xml:space="preserve"> je AVNOJ, a </w:t>
      </w:r>
      <w:proofErr w:type="spellStart"/>
      <w:r w:rsidR="007B629A">
        <w:rPr>
          <w:sz w:val="24"/>
          <w:szCs w:val="24"/>
        </w:rPr>
        <w:t>što</w:t>
      </w:r>
      <w:proofErr w:type="spellEnd"/>
      <w:r w:rsidR="007B629A">
        <w:rPr>
          <w:sz w:val="24"/>
          <w:szCs w:val="24"/>
        </w:rPr>
        <w:t xml:space="preserve"> ZAVNOH? </w:t>
      </w:r>
      <w:proofErr w:type="spellStart"/>
      <w:proofErr w:type="gramStart"/>
      <w:r w:rsidR="007B629A">
        <w:rPr>
          <w:sz w:val="24"/>
          <w:szCs w:val="24"/>
        </w:rPr>
        <w:t>Objasniti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značenje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kratice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i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ulogu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tih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vijeća</w:t>
      </w:r>
      <w:proofErr w:type="spellEnd"/>
      <w:r w:rsidR="007B629A">
        <w:rPr>
          <w:sz w:val="24"/>
          <w:szCs w:val="24"/>
        </w:rPr>
        <w:t>.</w:t>
      </w:r>
      <w:proofErr w:type="gramEnd"/>
    </w:p>
    <w:p w:rsidR="00E44CC0" w:rsidRDefault="00FA1B5A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>34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Koju</w:t>
      </w:r>
      <w:proofErr w:type="spellEnd"/>
      <w:r w:rsidR="007B629A">
        <w:rPr>
          <w:sz w:val="24"/>
          <w:szCs w:val="24"/>
        </w:rPr>
        <w:t xml:space="preserve"> je </w:t>
      </w:r>
      <w:proofErr w:type="spellStart"/>
      <w:r w:rsidR="007B629A">
        <w:rPr>
          <w:sz w:val="24"/>
          <w:szCs w:val="24"/>
        </w:rPr>
        <w:t>važnu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odluku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donio</w:t>
      </w:r>
      <w:proofErr w:type="spellEnd"/>
      <w:r w:rsidR="007B629A">
        <w:rPr>
          <w:sz w:val="24"/>
          <w:szCs w:val="24"/>
        </w:rPr>
        <w:t xml:space="preserve"> ZAVNOH </w:t>
      </w:r>
      <w:proofErr w:type="spellStart"/>
      <w:r w:rsidR="007B629A">
        <w:rPr>
          <w:sz w:val="24"/>
          <w:szCs w:val="24"/>
        </w:rPr>
        <w:t>nakon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kapitulacije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Italije</w:t>
      </w:r>
      <w:proofErr w:type="spellEnd"/>
      <w:r w:rsidR="007B629A">
        <w:rPr>
          <w:sz w:val="24"/>
          <w:szCs w:val="24"/>
        </w:rPr>
        <w:t>?</w:t>
      </w:r>
    </w:p>
    <w:p w:rsidR="00E44CC0" w:rsidRDefault="00FA1B5A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>35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Nabroji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odluke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drugog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zasjedanja</w:t>
      </w:r>
      <w:proofErr w:type="spellEnd"/>
      <w:r w:rsidR="007B629A">
        <w:rPr>
          <w:sz w:val="24"/>
          <w:szCs w:val="24"/>
        </w:rPr>
        <w:t xml:space="preserve"> AVNOJ-a u </w:t>
      </w:r>
      <w:proofErr w:type="spellStart"/>
      <w:r w:rsidR="007B629A">
        <w:rPr>
          <w:sz w:val="24"/>
          <w:szCs w:val="24"/>
        </w:rPr>
        <w:t>Jajcu</w:t>
      </w:r>
      <w:proofErr w:type="spellEnd"/>
      <w:r w:rsidR="007B629A">
        <w:rPr>
          <w:sz w:val="24"/>
          <w:szCs w:val="24"/>
        </w:rPr>
        <w:t xml:space="preserve"> u </w:t>
      </w:r>
      <w:proofErr w:type="spellStart"/>
      <w:r w:rsidR="007B629A">
        <w:rPr>
          <w:sz w:val="24"/>
          <w:szCs w:val="24"/>
        </w:rPr>
        <w:t>studenom</w:t>
      </w:r>
      <w:proofErr w:type="spellEnd"/>
      <w:r w:rsidR="007B629A">
        <w:rPr>
          <w:sz w:val="24"/>
          <w:szCs w:val="24"/>
        </w:rPr>
        <w:t xml:space="preserve"> 1943. </w:t>
      </w:r>
      <w:proofErr w:type="spellStart"/>
      <w:proofErr w:type="gramStart"/>
      <w:r w:rsidR="007B629A">
        <w:rPr>
          <w:sz w:val="24"/>
          <w:szCs w:val="24"/>
        </w:rPr>
        <w:t>godine</w:t>
      </w:r>
      <w:proofErr w:type="spellEnd"/>
      <w:proofErr w:type="gramEnd"/>
      <w:r w:rsidR="007B629A">
        <w:rPr>
          <w:sz w:val="24"/>
          <w:szCs w:val="24"/>
        </w:rPr>
        <w:t xml:space="preserve">? </w:t>
      </w:r>
      <w:proofErr w:type="spellStart"/>
      <w:r w:rsidR="007B629A">
        <w:rPr>
          <w:sz w:val="24"/>
          <w:szCs w:val="24"/>
        </w:rPr>
        <w:t>Kako</w:t>
      </w:r>
      <w:proofErr w:type="spellEnd"/>
      <w:r w:rsidR="007B629A">
        <w:rPr>
          <w:sz w:val="24"/>
          <w:szCs w:val="24"/>
        </w:rPr>
        <w:t xml:space="preserve"> se</w:t>
      </w:r>
    </w:p>
    <w:p w:rsidR="00E44CC0" w:rsidRDefault="007B629A">
      <w:pPr>
        <w:spacing w:before="41"/>
        <w:ind w:left="490" w:right="40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nazivala</w:t>
      </w:r>
      <w:proofErr w:type="spellEnd"/>
      <w:proofErr w:type="gramEnd"/>
      <w:r>
        <w:rPr>
          <w:sz w:val="24"/>
          <w:szCs w:val="24"/>
        </w:rPr>
        <w:t xml:space="preserve"> nova </w:t>
      </w:r>
      <w:proofErr w:type="spellStart"/>
      <w:r>
        <w:rPr>
          <w:sz w:val="24"/>
          <w:szCs w:val="24"/>
        </w:rPr>
        <w:t>partizanska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savezni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nazivi</w:t>
      </w:r>
      <w:proofErr w:type="spellEnd"/>
      <w:r>
        <w:rPr>
          <w:sz w:val="24"/>
          <w:szCs w:val="24"/>
        </w:rPr>
        <w:t>)?</w:t>
      </w:r>
    </w:p>
    <w:p w:rsidR="00E44CC0" w:rsidRDefault="00E44CC0" w:rsidP="00465EF2">
      <w:pPr>
        <w:spacing w:before="43"/>
        <w:rPr>
          <w:sz w:val="24"/>
          <w:szCs w:val="24"/>
        </w:rPr>
      </w:pPr>
    </w:p>
    <w:p w:rsidR="00E44CC0" w:rsidRDefault="00E44CC0">
      <w:pPr>
        <w:spacing w:before="2" w:line="160" w:lineRule="exact"/>
        <w:rPr>
          <w:sz w:val="16"/>
          <w:szCs w:val="16"/>
        </w:rPr>
      </w:pPr>
    </w:p>
    <w:p w:rsidR="00E44CC0" w:rsidRDefault="00E44CC0">
      <w:pPr>
        <w:spacing w:line="200" w:lineRule="exact"/>
      </w:pPr>
    </w:p>
    <w:p w:rsidR="00E44CC0" w:rsidRDefault="007B629A">
      <w:pPr>
        <w:ind w:left="16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Pobjeda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udruženih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antifašističkih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snaga</w:t>
      </w:r>
      <w:proofErr w:type="spellEnd"/>
    </w:p>
    <w:p w:rsidR="00E44CC0" w:rsidRDefault="00FA1B5A">
      <w:pPr>
        <w:spacing w:before="36"/>
        <w:ind w:left="168"/>
        <w:rPr>
          <w:sz w:val="24"/>
          <w:szCs w:val="24"/>
        </w:rPr>
      </w:pPr>
      <w:r>
        <w:rPr>
          <w:sz w:val="24"/>
          <w:szCs w:val="24"/>
        </w:rPr>
        <w:t>36</w:t>
      </w:r>
      <w:r w:rsidR="007B629A">
        <w:rPr>
          <w:sz w:val="24"/>
          <w:szCs w:val="24"/>
        </w:rPr>
        <w:t xml:space="preserve">. </w:t>
      </w:r>
      <w:proofErr w:type="spellStart"/>
      <w:proofErr w:type="gramStart"/>
      <w:r w:rsidR="007B629A">
        <w:rPr>
          <w:sz w:val="24"/>
          <w:szCs w:val="24"/>
        </w:rPr>
        <w:t>Opisati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događaje</w:t>
      </w:r>
      <w:proofErr w:type="spellEnd"/>
      <w:proofErr w:type="gram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koji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su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doveli</w:t>
      </w:r>
      <w:proofErr w:type="spellEnd"/>
      <w:r w:rsidR="007B629A">
        <w:rPr>
          <w:sz w:val="24"/>
          <w:szCs w:val="24"/>
        </w:rPr>
        <w:t xml:space="preserve">  do  </w:t>
      </w:r>
      <w:proofErr w:type="spellStart"/>
      <w:r w:rsidR="007B629A">
        <w:rPr>
          <w:sz w:val="24"/>
          <w:szCs w:val="24"/>
        </w:rPr>
        <w:t>kapitulacije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Njemačke</w:t>
      </w:r>
      <w:proofErr w:type="spellEnd"/>
      <w:r w:rsidR="007B629A">
        <w:rPr>
          <w:sz w:val="24"/>
          <w:szCs w:val="24"/>
        </w:rPr>
        <w:t xml:space="preserve">.  </w:t>
      </w:r>
      <w:proofErr w:type="spellStart"/>
      <w:proofErr w:type="gramStart"/>
      <w:r w:rsidR="007B629A">
        <w:rPr>
          <w:sz w:val="24"/>
          <w:szCs w:val="24"/>
        </w:rPr>
        <w:t>Navesti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godinu</w:t>
      </w:r>
      <w:proofErr w:type="spellEnd"/>
      <w:proofErr w:type="gram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njezine</w:t>
      </w:r>
      <w:proofErr w:type="spellEnd"/>
    </w:p>
    <w:p w:rsidR="00E44CC0" w:rsidRDefault="007B629A">
      <w:pPr>
        <w:spacing w:before="43"/>
        <w:ind w:left="52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kapitulacije</w:t>
      </w:r>
      <w:proofErr w:type="spellEnd"/>
      <w:proofErr w:type="gramEnd"/>
      <w:r>
        <w:rPr>
          <w:sz w:val="24"/>
          <w:szCs w:val="24"/>
        </w:rPr>
        <w:t>.</w:t>
      </w:r>
    </w:p>
    <w:p w:rsidR="00E44CC0" w:rsidRDefault="00FA1B5A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>37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Tko</w:t>
      </w:r>
      <w:proofErr w:type="spellEnd"/>
      <w:r w:rsidR="007B629A">
        <w:rPr>
          <w:sz w:val="24"/>
          <w:szCs w:val="24"/>
        </w:rPr>
        <w:t xml:space="preserve"> je </w:t>
      </w:r>
      <w:proofErr w:type="spellStart"/>
      <w:r w:rsidR="007B629A">
        <w:rPr>
          <w:sz w:val="24"/>
          <w:szCs w:val="24"/>
        </w:rPr>
        <w:t>činio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i/>
          <w:sz w:val="24"/>
          <w:szCs w:val="24"/>
        </w:rPr>
        <w:t>veliku</w:t>
      </w:r>
      <w:proofErr w:type="spellEnd"/>
      <w:r w:rsidR="007B629A">
        <w:rPr>
          <w:i/>
          <w:sz w:val="24"/>
          <w:szCs w:val="24"/>
        </w:rPr>
        <w:t xml:space="preserve"> </w:t>
      </w:r>
      <w:proofErr w:type="spellStart"/>
      <w:r w:rsidR="007B629A">
        <w:rPr>
          <w:i/>
          <w:sz w:val="24"/>
          <w:szCs w:val="24"/>
        </w:rPr>
        <w:t>trojicu</w:t>
      </w:r>
      <w:proofErr w:type="spellEnd"/>
      <w:r w:rsidR="007B629A">
        <w:rPr>
          <w:i/>
          <w:sz w:val="24"/>
          <w:szCs w:val="24"/>
        </w:rPr>
        <w:t xml:space="preserve"> </w:t>
      </w:r>
      <w:proofErr w:type="spellStart"/>
      <w:proofErr w:type="gramStart"/>
      <w:r w:rsidR="007B629A">
        <w:rPr>
          <w:sz w:val="24"/>
          <w:szCs w:val="24"/>
        </w:rPr>
        <w:t>na</w:t>
      </w:r>
      <w:proofErr w:type="spellEnd"/>
      <w:proofErr w:type="gram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konferenciji</w:t>
      </w:r>
      <w:proofErr w:type="spellEnd"/>
      <w:r w:rsidR="007B629A">
        <w:rPr>
          <w:sz w:val="24"/>
          <w:szCs w:val="24"/>
        </w:rPr>
        <w:t xml:space="preserve"> u </w:t>
      </w:r>
      <w:proofErr w:type="spellStart"/>
      <w:r w:rsidR="007B629A">
        <w:rPr>
          <w:sz w:val="24"/>
          <w:szCs w:val="24"/>
        </w:rPr>
        <w:t>Potsdamu</w:t>
      </w:r>
      <w:proofErr w:type="spellEnd"/>
      <w:r w:rsidR="007B629A">
        <w:rPr>
          <w:sz w:val="24"/>
          <w:szCs w:val="24"/>
        </w:rPr>
        <w:t xml:space="preserve">? </w:t>
      </w:r>
      <w:proofErr w:type="spellStart"/>
      <w:proofErr w:type="gramStart"/>
      <w:r w:rsidR="007B629A">
        <w:rPr>
          <w:sz w:val="24"/>
          <w:szCs w:val="24"/>
        </w:rPr>
        <w:t>Što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su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dogovorili</w:t>
      </w:r>
      <w:proofErr w:type="spellEnd"/>
      <w:r w:rsidR="007B629A">
        <w:rPr>
          <w:sz w:val="24"/>
          <w:szCs w:val="24"/>
        </w:rPr>
        <w:t>?</w:t>
      </w:r>
      <w:proofErr w:type="gramEnd"/>
    </w:p>
    <w:p w:rsidR="00E44CC0" w:rsidRDefault="00FA1B5A">
      <w:pPr>
        <w:spacing w:before="41" w:line="275" w:lineRule="auto"/>
        <w:ind w:left="528" w:right="79" w:hanging="360"/>
        <w:rPr>
          <w:sz w:val="24"/>
          <w:szCs w:val="24"/>
        </w:rPr>
      </w:pPr>
      <w:r>
        <w:rPr>
          <w:sz w:val="24"/>
          <w:szCs w:val="24"/>
        </w:rPr>
        <w:t>38</w:t>
      </w:r>
      <w:r w:rsidR="007B629A">
        <w:rPr>
          <w:sz w:val="24"/>
          <w:szCs w:val="24"/>
        </w:rPr>
        <w:t xml:space="preserve">. </w:t>
      </w:r>
      <w:proofErr w:type="spellStart"/>
      <w:proofErr w:type="gramStart"/>
      <w:r w:rsidR="007B629A">
        <w:rPr>
          <w:sz w:val="24"/>
          <w:szCs w:val="24"/>
        </w:rPr>
        <w:t>Tko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su</w:t>
      </w:r>
      <w:proofErr w:type="spellEnd"/>
      <w:proofErr w:type="gramEnd"/>
      <w:r w:rsidR="007B629A">
        <w:rPr>
          <w:sz w:val="24"/>
          <w:szCs w:val="24"/>
        </w:rPr>
        <w:t xml:space="preserve">  kamikaze?  </w:t>
      </w:r>
      <w:proofErr w:type="spellStart"/>
      <w:proofErr w:type="gramStart"/>
      <w:r w:rsidR="007B629A">
        <w:rPr>
          <w:sz w:val="24"/>
          <w:szCs w:val="24"/>
        </w:rPr>
        <w:t>Kako</w:t>
      </w:r>
      <w:proofErr w:type="spellEnd"/>
      <w:r w:rsidR="007B629A">
        <w:rPr>
          <w:sz w:val="24"/>
          <w:szCs w:val="24"/>
        </w:rPr>
        <w:t xml:space="preserve">  je</w:t>
      </w:r>
      <w:proofErr w:type="gramEnd"/>
      <w:r w:rsidR="007B629A">
        <w:rPr>
          <w:sz w:val="24"/>
          <w:szCs w:val="24"/>
        </w:rPr>
        <w:t xml:space="preserve">  SAD  </w:t>
      </w:r>
      <w:proofErr w:type="spellStart"/>
      <w:r w:rsidR="007B629A">
        <w:rPr>
          <w:sz w:val="24"/>
          <w:szCs w:val="24"/>
        </w:rPr>
        <w:t>prisilio</w:t>
      </w:r>
      <w:proofErr w:type="spellEnd"/>
      <w:r w:rsidR="007B629A">
        <w:rPr>
          <w:sz w:val="24"/>
          <w:szCs w:val="24"/>
        </w:rPr>
        <w:t xml:space="preserve">  Japan  </w:t>
      </w:r>
      <w:proofErr w:type="spellStart"/>
      <w:r w:rsidR="007B629A">
        <w:rPr>
          <w:sz w:val="24"/>
          <w:szCs w:val="24"/>
        </w:rPr>
        <w:t>na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kapitulaciju</w:t>
      </w:r>
      <w:proofErr w:type="spellEnd"/>
      <w:r w:rsidR="007B629A">
        <w:rPr>
          <w:sz w:val="24"/>
          <w:szCs w:val="24"/>
        </w:rPr>
        <w:t xml:space="preserve">?  </w:t>
      </w:r>
      <w:proofErr w:type="spellStart"/>
      <w:proofErr w:type="gramStart"/>
      <w:r w:rsidR="007B629A">
        <w:rPr>
          <w:sz w:val="24"/>
          <w:szCs w:val="24"/>
        </w:rPr>
        <w:t>Koje</w:t>
      </w:r>
      <w:proofErr w:type="spellEnd"/>
      <w:r w:rsidR="007B629A">
        <w:rPr>
          <w:sz w:val="24"/>
          <w:szCs w:val="24"/>
        </w:rPr>
        <w:t xml:space="preserve">  je</w:t>
      </w:r>
      <w:proofErr w:type="gram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godine</w:t>
      </w:r>
      <w:proofErr w:type="spellEnd"/>
      <w:r w:rsidR="007B629A">
        <w:rPr>
          <w:sz w:val="24"/>
          <w:szCs w:val="24"/>
        </w:rPr>
        <w:t xml:space="preserve">  Japan </w:t>
      </w:r>
      <w:proofErr w:type="spellStart"/>
      <w:r w:rsidR="007B629A">
        <w:rPr>
          <w:sz w:val="24"/>
          <w:szCs w:val="24"/>
        </w:rPr>
        <w:t>kapitulirao</w:t>
      </w:r>
      <w:proofErr w:type="spellEnd"/>
      <w:r w:rsidR="007B629A">
        <w:rPr>
          <w:sz w:val="24"/>
          <w:szCs w:val="24"/>
        </w:rPr>
        <w:t>?</w:t>
      </w:r>
    </w:p>
    <w:p w:rsidR="00E44CC0" w:rsidRDefault="00FA1B5A">
      <w:pPr>
        <w:spacing w:before="4"/>
        <w:ind w:left="168"/>
        <w:rPr>
          <w:sz w:val="24"/>
          <w:szCs w:val="24"/>
        </w:rPr>
      </w:pPr>
      <w:r>
        <w:rPr>
          <w:sz w:val="24"/>
          <w:szCs w:val="24"/>
        </w:rPr>
        <w:t>39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Opisati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posljedice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Drugog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svjetskog</w:t>
      </w:r>
      <w:proofErr w:type="spellEnd"/>
      <w:r w:rsidR="007B629A">
        <w:rPr>
          <w:sz w:val="24"/>
          <w:szCs w:val="24"/>
        </w:rPr>
        <w:t xml:space="preserve"> rata. </w:t>
      </w:r>
      <w:proofErr w:type="spellStart"/>
      <w:proofErr w:type="gramStart"/>
      <w:r w:rsidR="007B629A">
        <w:rPr>
          <w:sz w:val="24"/>
          <w:szCs w:val="24"/>
        </w:rPr>
        <w:t>Objasniti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pojam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totalni</w:t>
      </w:r>
      <w:proofErr w:type="spellEnd"/>
      <w:r w:rsidR="007B629A">
        <w:rPr>
          <w:sz w:val="24"/>
          <w:szCs w:val="24"/>
        </w:rPr>
        <w:t xml:space="preserve"> rat.</w:t>
      </w:r>
      <w:proofErr w:type="gramEnd"/>
    </w:p>
    <w:p w:rsidR="00E44CC0" w:rsidRDefault="00E44CC0">
      <w:pPr>
        <w:spacing w:before="2" w:line="160" w:lineRule="exact"/>
        <w:rPr>
          <w:sz w:val="16"/>
          <w:szCs w:val="16"/>
        </w:rPr>
      </w:pPr>
    </w:p>
    <w:p w:rsidR="00E44CC0" w:rsidRDefault="00E44CC0">
      <w:pPr>
        <w:spacing w:line="200" w:lineRule="exact"/>
      </w:pPr>
    </w:p>
    <w:p w:rsidR="00E44CC0" w:rsidRDefault="007B629A">
      <w:pPr>
        <w:ind w:left="16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Završetak</w:t>
      </w:r>
      <w:proofErr w:type="spellEnd"/>
      <w:r>
        <w:rPr>
          <w:b/>
          <w:sz w:val="24"/>
          <w:szCs w:val="24"/>
        </w:rPr>
        <w:t xml:space="preserve"> rata u </w:t>
      </w:r>
      <w:proofErr w:type="spellStart"/>
      <w:r>
        <w:rPr>
          <w:b/>
          <w:sz w:val="24"/>
          <w:szCs w:val="24"/>
        </w:rPr>
        <w:t>Hrvatskoj</w:t>
      </w:r>
      <w:proofErr w:type="spellEnd"/>
    </w:p>
    <w:p w:rsidR="00E44CC0" w:rsidRDefault="00FA1B5A">
      <w:pPr>
        <w:spacing w:before="36"/>
        <w:ind w:left="168"/>
        <w:rPr>
          <w:sz w:val="24"/>
          <w:szCs w:val="24"/>
        </w:rPr>
      </w:pPr>
      <w:r>
        <w:rPr>
          <w:sz w:val="24"/>
          <w:szCs w:val="24"/>
        </w:rPr>
        <w:t>40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Tko</w:t>
      </w:r>
      <w:proofErr w:type="spellEnd"/>
      <w:r w:rsidR="007B629A">
        <w:rPr>
          <w:sz w:val="24"/>
          <w:szCs w:val="24"/>
        </w:rPr>
        <w:t xml:space="preserve"> je </w:t>
      </w:r>
      <w:proofErr w:type="spellStart"/>
      <w:r w:rsidR="007B629A">
        <w:rPr>
          <w:sz w:val="24"/>
          <w:szCs w:val="24"/>
        </w:rPr>
        <w:t>inzistirao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proofErr w:type="gramStart"/>
      <w:r w:rsidR="007B629A">
        <w:rPr>
          <w:sz w:val="24"/>
          <w:szCs w:val="24"/>
        </w:rPr>
        <w:t>na</w:t>
      </w:r>
      <w:proofErr w:type="spellEnd"/>
      <w:proofErr w:type="gram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suradnji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izbjegličke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vlade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i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partizana</w:t>
      </w:r>
      <w:proofErr w:type="spellEnd"/>
      <w:r w:rsidR="007B629A">
        <w:rPr>
          <w:sz w:val="24"/>
          <w:szCs w:val="24"/>
        </w:rPr>
        <w:t xml:space="preserve">? </w:t>
      </w:r>
      <w:proofErr w:type="spellStart"/>
      <w:proofErr w:type="gramStart"/>
      <w:r w:rsidR="007B629A">
        <w:rPr>
          <w:sz w:val="24"/>
          <w:szCs w:val="24"/>
        </w:rPr>
        <w:t>Zašto</w:t>
      </w:r>
      <w:proofErr w:type="spellEnd"/>
      <w:r w:rsidR="007B629A">
        <w:rPr>
          <w:sz w:val="24"/>
          <w:szCs w:val="24"/>
        </w:rPr>
        <w:t>?</w:t>
      </w:r>
      <w:proofErr w:type="gramEnd"/>
    </w:p>
    <w:p w:rsidR="00E44CC0" w:rsidRDefault="00FA1B5A" w:rsidP="00FA1B5A">
      <w:pPr>
        <w:spacing w:before="43"/>
        <w:ind w:left="168"/>
        <w:rPr>
          <w:sz w:val="24"/>
          <w:szCs w:val="24"/>
        </w:rPr>
      </w:pPr>
      <w:r>
        <w:rPr>
          <w:sz w:val="24"/>
          <w:szCs w:val="24"/>
        </w:rPr>
        <w:t>41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Tko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su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bili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predstavnici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izbjegličke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vlade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i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partizana</w:t>
      </w:r>
      <w:proofErr w:type="spellEnd"/>
      <w:r w:rsidR="007B629A">
        <w:rPr>
          <w:sz w:val="24"/>
          <w:szCs w:val="24"/>
        </w:rPr>
        <w:t xml:space="preserve">?  </w:t>
      </w:r>
      <w:proofErr w:type="spellStart"/>
      <w:proofErr w:type="gramStart"/>
      <w:r w:rsidR="007B629A">
        <w:rPr>
          <w:sz w:val="24"/>
          <w:szCs w:val="24"/>
        </w:rPr>
        <w:t>Gdje</w:t>
      </w:r>
      <w:proofErr w:type="spellEnd"/>
      <w:r w:rsidR="007B629A">
        <w:rPr>
          <w:sz w:val="24"/>
          <w:szCs w:val="24"/>
        </w:rPr>
        <w:t xml:space="preserve">  </w:t>
      </w:r>
      <w:proofErr w:type="spellStart"/>
      <w:r w:rsidR="007B629A">
        <w:rPr>
          <w:sz w:val="24"/>
          <w:szCs w:val="24"/>
        </w:rPr>
        <w:t>su</w:t>
      </w:r>
      <w:proofErr w:type="spellEnd"/>
      <w:proofErr w:type="gramEnd"/>
      <w:r w:rsidR="007B629A">
        <w:rPr>
          <w:sz w:val="24"/>
          <w:szCs w:val="24"/>
        </w:rPr>
        <w:t xml:space="preserve">  se  </w:t>
      </w:r>
      <w:proofErr w:type="spellStart"/>
      <w:r w:rsidR="007B629A">
        <w:rPr>
          <w:sz w:val="24"/>
          <w:szCs w:val="24"/>
        </w:rPr>
        <w:t>sa</w:t>
      </w:r>
      <w:r w:rsidR="00465EF2">
        <w:rPr>
          <w:sz w:val="24"/>
          <w:szCs w:val="24"/>
        </w:rPr>
        <w:t>stali</w:t>
      </w:r>
      <w:proofErr w:type="spellEnd"/>
      <w:r w:rsidR="00465EF2">
        <w:rPr>
          <w:sz w:val="24"/>
          <w:szCs w:val="24"/>
        </w:rPr>
        <w:t xml:space="preserve">  </w:t>
      </w:r>
      <w:proofErr w:type="spellStart"/>
      <w:r w:rsidR="00465EF2">
        <w:rPr>
          <w:sz w:val="24"/>
          <w:szCs w:val="24"/>
        </w:rPr>
        <w:t>tijekom</w:t>
      </w:r>
      <w:proofErr w:type="spellEnd"/>
      <w:r w:rsidR="007B629A">
        <w:rPr>
          <w:sz w:val="24"/>
          <w:szCs w:val="24"/>
        </w:rPr>
        <w:t xml:space="preserve"> 1944.godine? </w:t>
      </w:r>
      <w:proofErr w:type="spellStart"/>
      <w:r w:rsidR="007B629A">
        <w:rPr>
          <w:sz w:val="24"/>
          <w:szCs w:val="24"/>
        </w:rPr>
        <w:t>Što</w:t>
      </w:r>
      <w:proofErr w:type="spellEnd"/>
      <w:r w:rsidR="007B6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dogovoreno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sastancima</w:t>
      </w:r>
      <w:proofErr w:type="spellEnd"/>
      <w:r>
        <w:rPr>
          <w:sz w:val="24"/>
          <w:szCs w:val="24"/>
        </w:rPr>
        <w:t>?</w:t>
      </w:r>
    </w:p>
    <w:p w:rsidR="00E44CC0" w:rsidRDefault="00FA1B5A">
      <w:pPr>
        <w:spacing w:before="41"/>
        <w:ind w:left="168"/>
        <w:rPr>
          <w:sz w:val="24"/>
          <w:szCs w:val="24"/>
        </w:rPr>
      </w:pPr>
      <w:r>
        <w:rPr>
          <w:sz w:val="24"/>
          <w:szCs w:val="24"/>
        </w:rPr>
        <w:t>42</w:t>
      </w:r>
      <w:r w:rsidR="007B629A">
        <w:rPr>
          <w:sz w:val="24"/>
          <w:szCs w:val="24"/>
        </w:rPr>
        <w:t xml:space="preserve">. </w:t>
      </w:r>
      <w:proofErr w:type="spellStart"/>
      <w:r w:rsidR="007B629A">
        <w:rPr>
          <w:sz w:val="24"/>
          <w:szCs w:val="24"/>
        </w:rPr>
        <w:t>Kako</w:t>
      </w:r>
      <w:proofErr w:type="spellEnd"/>
      <w:r w:rsidR="007B629A">
        <w:rPr>
          <w:sz w:val="24"/>
          <w:szCs w:val="24"/>
        </w:rPr>
        <w:t xml:space="preserve"> je </w:t>
      </w:r>
      <w:proofErr w:type="spellStart"/>
      <w:r w:rsidR="007B629A">
        <w:rPr>
          <w:sz w:val="24"/>
          <w:szCs w:val="24"/>
        </w:rPr>
        <w:t>završio</w:t>
      </w:r>
      <w:proofErr w:type="spellEnd"/>
      <w:r w:rsidR="007B629A">
        <w:rPr>
          <w:sz w:val="24"/>
          <w:szCs w:val="24"/>
        </w:rPr>
        <w:t xml:space="preserve"> rat </w:t>
      </w:r>
      <w:proofErr w:type="spellStart"/>
      <w:proofErr w:type="gramStart"/>
      <w:r w:rsidR="007B629A">
        <w:rPr>
          <w:sz w:val="24"/>
          <w:szCs w:val="24"/>
        </w:rPr>
        <w:t>na</w:t>
      </w:r>
      <w:proofErr w:type="spellEnd"/>
      <w:proofErr w:type="gram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našem</w:t>
      </w:r>
      <w:proofErr w:type="spellEnd"/>
      <w:r w:rsidR="007B629A">
        <w:rPr>
          <w:sz w:val="24"/>
          <w:szCs w:val="24"/>
        </w:rPr>
        <w:t xml:space="preserve"> </w:t>
      </w:r>
      <w:proofErr w:type="spellStart"/>
      <w:r w:rsidR="007B629A">
        <w:rPr>
          <w:sz w:val="24"/>
          <w:szCs w:val="24"/>
        </w:rPr>
        <w:t>prostoru</w:t>
      </w:r>
      <w:proofErr w:type="spellEnd"/>
      <w:r w:rsidR="007B629A">
        <w:rPr>
          <w:sz w:val="24"/>
          <w:szCs w:val="24"/>
        </w:rPr>
        <w:t xml:space="preserve">? </w:t>
      </w:r>
      <w:proofErr w:type="spellStart"/>
      <w:proofErr w:type="gramStart"/>
      <w:r w:rsidR="007B629A">
        <w:rPr>
          <w:sz w:val="24"/>
          <w:szCs w:val="24"/>
        </w:rPr>
        <w:t>Što</w:t>
      </w:r>
      <w:proofErr w:type="spellEnd"/>
      <w:r w:rsidR="007B629A">
        <w:rPr>
          <w:sz w:val="24"/>
          <w:szCs w:val="24"/>
        </w:rPr>
        <w:t xml:space="preserve"> je </w:t>
      </w:r>
      <w:proofErr w:type="spellStart"/>
      <w:r w:rsidR="007B629A">
        <w:rPr>
          <w:sz w:val="24"/>
          <w:szCs w:val="24"/>
        </w:rPr>
        <w:t>dogodilo</w:t>
      </w:r>
      <w:proofErr w:type="spellEnd"/>
      <w:r w:rsidR="007B629A">
        <w:rPr>
          <w:sz w:val="24"/>
          <w:szCs w:val="24"/>
        </w:rPr>
        <w:t xml:space="preserve"> s NDH?</w:t>
      </w:r>
      <w:proofErr w:type="gramEnd"/>
    </w:p>
    <w:p w:rsidR="00E44CC0" w:rsidRDefault="00E44CC0">
      <w:pPr>
        <w:spacing w:before="2" w:line="160" w:lineRule="exact"/>
        <w:rPr>
          <w:sz w:val="16"/>
          <w:szCs w:val="16"/>
        </w:rPr>
      </w:pPr>
    </w:p>
    <w:p w:rsidR="00E44CC0" w:rsidRDefault="00E44CC0">
      <w:pPr>
        <w:spacing w:line="200" w:lineRule="exact"/>
      </w:pPr>
    </w:p>
    <w:p w:rsidR="00E44CC0" w:rsidRDefault="007B629A">
      <w:pPr>
        <w:ind w:left="10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Radi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lakšeg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usvajanja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gradiva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posebno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izdvojiti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sljedeće</w:t>
      </w:r>
      <w:proofErr w:type="spellEnd"/>
      <w:r>
        <w:rPr>
          <w:b/>
          <w:sz w:val="24"/>
          <w:szCs w:val="24"/>
        </w:rPr>
        <w:t>:</w:t>
      </w:r>
    </w:p>
    <w:p w:rsidR="00E44CC0" w:rsidRDefault="007B629A">
      <w:pPr>
        <w:spacing w:before="35"/>
        <w:ind w:left="168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proofErr w:type="spellStart"/>
      <w:r>
        <w:rPr>
          <w:sz w:val="24"/>
          <w:szCs w:val="24"/>
        </w:rPr>
        <w:t>Početak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</w:t>
      </w:r>
      <w:proofErr w:type="spellEnd"/>
      <w:r>
        <w:rPr>
          <w:sz w:val="24"/>
          <w:szCs w:val="24"/>
        </w:rPr>
        <w:t xml:space="preserve"> rata –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događaji</w:t>
      </w:r>
      <w:proofErr w:type="spellEnd"/>
      <w:r>
        <w:rPr>
          <w:sz w:val="24"/>
          <w:szCs w:val="24"/>
        </w:rPr>
        <w:t xml:space="preserve"> – Europa, </w:t>
      </w:r>
      <w:proofErr w:type="spellStart"/>
      <w:r>
        <w:rPr>
          <w:sz w:val="24"/>
          <w:szCs w:val="24"/>
        </w:rPr>
        <w:t>svijet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Jugoslavija</w:t>
      </w:r>
      <w:proofErr w:type="spellEnd"/>
    </w:p>
    <w:p w:rsidR="00E44CC0" w:rsidRDefault="007B629A">
      <w:pPr>
        <w:spacing w:before="38"/>
        <w:ind w:left="168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proofErr w:type="spellStart"/>
      <w:r>
        <w:rPr>
          <w:sz w:val="24"/>
          <w:szCs w:val="24"/>
        </w:rPr>
        <w:t>Bojišta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osobito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prekretnice</w:t>
      </w:r>
      <w:proofErr w:type="spellEnd"/>
    </w:p>
    <w:p w:rsidR="00E44CC0" w:rsidRDefault="007B629A">
      <w:pPr>
        <w:spacing w:before="38"/>
        <w:ind w:left="168"/>
        <w:rPr>
          <w:sz w:val="24"/>
          <w:szCs w:val="24"/>
        </w:rPr>
        <w:sectPr w:rsidR="00E44CC0">
          <w:pgSz w:w="11920" w:h="16840"/>
          <w:pgMar w:top="1340" w:right="1320" w:bottom="280" w:left="1340" w:header="720" w:footer="720" w:gutter="0"/>
          <w:cols w:space="720"/>
        </w:sect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proofErr w:type="spellStart"/>
      <w:r>
        <w:rPr>
          <w:i/>
          <w:sz w:val="24"/>
          <w:szCs w:val="24"/>
        </w:rPr>
        <w:t>Velika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trojica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konferencije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</w:p>
    <w:p w:rsidR="00E44CC0" w:rsidRDefault="007B629A">
      <w:pPr>
        <w:spacing w:before="68" w:line="260" w:lineRule="exact"/>
        <w:ind w:left="1140"/>
        <w:rPr>
          <w:sz w:val="24"/>
          <w:szCs w:val="24"/>
        </w:rPr>
        <w:sectPr w:rsidR="00E44CC0">
          <w:pgSz w:w="11920" w:h="16840"/>
          <w:pgMar w:top="1360" w:right="1360" w:bottom="280" w:left="1340" w:header="720" w:footer="720" w:gutter="0"/>
          <w:cols w:space="720"/>
        </w:sectPr>
      </w:pPr>
      <w:r>
        <w:rPr>
          <w:b/>
          <w:position w:val="-1"/>
          <w:sz w:val="24"/>
          <w:szCs w:val="24"/>
        </w:rPr>
        <w:t>GODINE:                               OSOBE:                                POJMOVI:</w:t>
      </w:r>
    </w:p>
    <w:p w:rsidR="00E44CC0" w:rsidRDefault="00C210E1">
      <w:pPr>
        <w:spacing w:before="7"/>
        <w:ind w:left="100"/>
        <w:rPr>
          <w:sz w:val="24"/>
          <w:szCs w:val="24"/>
        </w:rPr>
      </w:pPr>
      <w:r>
        <w:pict>
          <v:group id="_x0000_s1026" style="position:absolute;left:0;text-align:left;margin-left:66.35pt;margin-top:71.7pt;width:465.05pt;height:209.05pt;z-index:-251658240;mso-position-horizontal-relative:page;mso-position-vertical-relative:page" coordorigin="1327,1434" coordsize="9301,4181">
            <v:shape id="_x0000_s1039" style="position:absolute;left:1337;top:1445;width:3339;height:0" coordorigin="1337,1445" coordsize="3339,0" path="m1337,1445r3339,e" filled="f" strokeweight=".58pt">
              <v:path arrowok="t"/>
            </v:shape>
            <v:shape id="_x0000_s1038" style="position:absolute;left:4686;top:1445;width:2331;height:0" coordorigin="4686,1445" coordsize="2331,0" path="m4686,1445r2331,e" filled="f" strokeweight=".58pt">
              <v:path arrowok="t"/>
            </v:shape>
            <v:shape id="_x0000_s1037" style="position:absolute;left:7026;top:1445;width:3591;height:0" coordorigin="7026,1445" coordsize="3591,0" path="m7026,1445r3591,e" filled="f" strokeweight=".58pt">
              <v:path arrowok="t"/>
            </v:shape>
            <v:shape id="_x0000_s1036" style="position:absolute;left:1337;top:1730;width:3339;height:0" coordorigin="1337,1730" coordsize="3339,0" path="m1337,1730r3339,e" filled="f" strokeweight=".58pt">
              <v:path arrowok="t"/>
            </v:shape>
            <v:shape id="_x0000_s1035" style="position:absolute;left:4686;top:1730;width:2331;height:0" coordorigin="4686,1730" coordsize="2331,0" path="m4686,1730r2331,e" filled="f" strokeweight=".58pt">
              <v:path arrowok="t"/>
            </v:shape>
            <v:shape id="_x0000_s1034" style="position:absolute;left:7026;top:1730;width:3591;height:0" coordorigin="7026,1730" coordsize="3591,0" path="m7026,1730r3591,e" filled="f" strokeweight=".58pt">
              <v:path arrowok="t"/>
            </v:shape>
            <v:shape id="_x0000_s1033" style="position:absolute;left:1332;top:1440;width:0;height:4169" coordorigin="1332,1440" coordsize="0,4169" path="m1332,1440r,4169e" filled="f" strokeweight=".58pt">
              <v:path arrowok="t"/>
            </v:shape>
            <v:shape id="_x0000_s1032" style="position:absolute;left:1337;top:5604;width:3339;height:0" coordorigin="1337,5604" coordsize="3339,0" path="m1337,5604r3339,e" filled="f" strokeweight=".58pt">
              <v:path arrowok="t"/>
            </v:shape>
            <v:shape id="_x0000_s1031" style="position:absolute;left:4681;top:1440;width:0;height:4169" coordorigin="4681,1440" coordsize="0,4169" path="m4681,1440r,4169e" filled="f" strokeweight=".58pt">
              <v:path arrowok="t"/>
            </v:shape>
            <v:shape id="_x0000_s1030" style="position:absolute;left:4686;top:5604;width:2331;height:0" coordorigin="4686,5604" coordsize="2331,0" path="m4686,5604r2331,e" filled="f" strokeweight=".58pt">
              <v:path arrowok="t"/>
            </v:shape>
            <v:shape id="_x0000_s1029" style="position:absolute;left:7021;top:1440;width:0;height:4169" coordorigin="7021,1440" coordsize="0,4169" path="m7021,1440r,4169e" filled="f" strokeweight=".58pt">
              <v:path arrowok="t"/>
            </v:shape>
            <v:shape id="_x0000_s1028" style="position:absolute;left:7026;top:5604;width:3591;height:0" coordorigin="7026,5604" coordsize="3591,0" path="m7026,5604r3591,e" filled="f" strokeweight=".58pt">
              <v:path arrowok="t"/>
            </v:shape>
            <v:shape id="_x0000_s1027" style="position:absolute;left:10622;top:1440;width:0;height:4169" coordorigin="10622,1440" coordsize="0,4169" path="m10622,1440r,4169e" filled="f" strokeweight=".58pt">
              <v:path arrowok="t"/>
            </v:shape>
            <w10:wrap anchorx="page" anchory="page"/>
          </v:group>
        </w:pict>
      </w:r>
      <w:proofErr w:type="gramStart"/>
      <w:r w:rsidR="007B629A"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 w:rsidR="007B629A">
        <w:rPr>
          <w:sz w:val="24"/>
          <w:szCs w:val="24"/>
        </w:rPr>
        <w:t>1939.</w:t>
      </w:r>
      <w:proofErr w:type="gramEnd"/>
      <w:r w:rsidR="007B629A">
        <w:rPr>
          <w:sz w:val="24"/>
          <w:szCs w:val="24"/>
        </w:rPr>
        <w:t xml:space="preserve"> </w:t>
      </w:r>
      <w:proofErr w:type="spellStart"/>
      <w:proofErr w:type="gramStart"/>
      <w:r w:rsidR="007B629A">
        <w:rPr>
          <w:sz w:val="24"/>
          <w:szCs w:val="24"/>
        </w:rPr>
        <w:t>početak</w:t>
      </w:r>
      <w:proofErr w:type="spellEnd"/>
      <w:proofErr w:type="gramEnd"/>
      <w:r w:rsidR="007B629A">
        <w:rPr>
          <w:sz w:val="24"/>
          <w:szCs w:val="24"/>
        </w:rPr>
        <w:t xml:space="preserve"> rata</w:t>
      </w:r>
    </w:p>
    <w:p w:rsidR="00E44CC0" w:rsidRDefault="007B629A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>
        <w:rPr>
          <w:sz w:val="24"/>
          <w:szCs w:val="24"/>
        </w:rPr>
        <w:t>1941.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početak</w:t>
      </w:r>
      <w:proofErr w:type="spellEnd"/>
      <w:proofErr w:type="gramEnd"/>
      <w:r>
        <w:rPr>
          <w:sz w:val="24"/>
          <w:szCs w:val="24"/>
        </w:rPr>
        <w:t xml:space="preserve"> rata u</w:t>
      </w:r>
    </w:p>
    <w:p w:rsidR="00E44CC0" w:rsidRDefault="007B629A">
      <w:pPr>
        <w:ind w:left="460"/>
        <w:rPr>
          <w:sz w:val="24"/>
          <w:szCs w:val="24"/>
        </w:rPr>
      </w:pPr>
      <w:proofErr w:type="spellStart"/>
      <w:r>
        <w:rPr>
          <w:sz w:val="24"/>
          <w:szCs w:val="24"/>
        </w:rPr>
        <w:t>Jugoslaviji</w:t>
      </w:r>
      <w:proofErr w:type="spellEnd"/>
    </w:p>
    <w:p w:rsidR="00E44CC0" w:rsidRDefault="007B629A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>
        <w:rPr>
          <w:sz w:val="24"/>
          <w:szCs w:val="24"/>
        </w:rPr>
        <w:t>1943.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kapitulacija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Italije</w:t>
      </w:r>
      <w:proofErr w:type="spellEnd"/>
    </w:p>
    <w:p w:rsidR="00E44CC0" w:rsidRDefault="007B629A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>
        <w:rPr>
          <w:sz w:val="24"/>
          <w:szCs w:val="24"/>
        </w:rPr>
        <w:t>1944.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iskrcavanje</w:t>
      </w:r>
      <w:proofErr w:type="spellEnd"/>
      <w:proofErr w:type="gramEnd"/>
      <w:r>
        <w:rPr>
          <w:sz w:val="24"/>
          <w:szCs w:val="24"/>
        </w:rPr>
        <w:t xml:space="preserve"> u</w:t>
      </w:r>
    </w:p>
    <w:p w:rsidR="00E44CC0" w:rsidRDefault="007B629A">
      <w:pPr>
        <w:ind w:left="460"/>
        <w:rPr>
          <w:sz w:val="24"/>
          <w:szCs w:val="24"/>
        </w:rPr>
      </w:pPr>
      <w:proofErr w:type="spellStart"/>
      <w:r>
        <w:rPr>
          <w:sz w:val="24"/>
          <w:szCs w:val="24"/>
        </w:rPr>
        <w:t>Normandiji</w:t>
      </w:r>
      <w:proofErr w:type="spellEnd"/>
    </w:p>
    <w:p w:rsidR="00E44CC0" w:rsidRDefault="007B629A">
      <w:pPr>
        <w:spacing w:before="3" w:line="260" w:lineRule="exact"/>
        <w:ind w:left="460" w:right="-41" w:hanging="3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>
        <w:rPr>
          <w:sz w:val="24"/>
          <w:szCs w:val="24"/>
        </w:rPr>
        <w:t>1945.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kapitulacije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Njemačke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Japana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atomske</w:t>
      </w:r>
      <w:proofErr w:type="spellEnd"/>
      <w:r>
        <w:rPr>
          <w:sz w:val="24"/>
          <w:szCs w:val="24"/>
        </w:rPr>
        <w:t xml:space="preserve"> bombe, </w:t>
      </w:r>
      <w:proofErr w:type="spellStart"/>
      <w:r>
        <w:rPr>
          <w:sz w:val="24"/>
          <w:szCs w:val="24"/>
        </w:rPr>
        <w:t>završetak</w:t>
      </w:r>
      <w:proofErr w:type="spellEnd"/>
      <w:r>
        <w:rPr>
          <w:sz w:val="24"/>
          <w:szCs w:val="24"/>
        </w:rPr>
        <w:t xml:space="preserve"> rata</w:t>
      </w:r>
    </w:p>
    <w:p w:rsidR="00E44CC0" w:rsidRDefault="007B629A">
      <w:pPr>
        <w:spacing w:before="7"/>
        <w:rPr>
          <w:sz w:val="24"/>
          <w:szCs w:val="24"/>
        </w:rPr>
      </w:pPr>
      <w:r>
        <w:br w:type="column"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>
        <w:rPr>
          <w:sz w:val="24"/>
          <w:szCs w:val="24"/>
        </w:rPr>
        <w:t>A. Hitler</w:t>
      </w:r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>
        <w:rPr>
          <w:sz w:val="24"/>
          <w:szCs w:val="24"/>
        </w:rPr>
        <w:t>B. Mussolini</w:t>
      </w:r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proofErr w:type="spellStart"/>
      <w:r>
        <w:rPr>
          <w:sz w:val="24"/>
          <w:szCs w:val="24"/>
        </w:rPr>
        <w:t>Staljin</w:t>
      </w:r>
      <w:proofErr w:type="spellEnd"/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>
        <w:rPr>
          <w:sz w:val="24"/>
          <w:szCs w:val="24"/>
        </w:rPr>
        <w:t>W. Churchill</w:t>
      </w:r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Pavelić</w:t>
      </w:r>
      <w:proofErr w:type="spellEnd"/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Maček</w:t>
      </w:r>
      <w:proofErr w:type="spellEnd"/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>
        <w:rPr>
          <w:sz w:val="24"/>
          <w:szCs w:val="24"/>
        </w:rPr>
        <w:t>F. D. Roosevelt</w:t>
      </w:r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>
        <w:rPr>
          <w:sz w:val="24"/>
          <w:szCs w:val="24"/>
        </w:rPr>
        <w:t>Josip Broz Tito</w:t>
      </w:r>
    </w:p>
    <w:p w:rsidR="00E44CC0" w:rsidRDefault="007B629A">
      <w:pPr>
        <w:spacing w:line="260" w:lineRule="exact"/>
        <w:ind w:right="-5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>
        <w:rPr>
          <w:sz w:val="24"/>
          <w:szCs w:val="24"/>
        </w:rPr>
        <w:t xml:space="preserve">I. G. </w:t>
      </w:r>
      <w:proofErr w:type="spellStart"/>
      <w:r>
        <w:rPr>
          <w:sz w:val="24"/>
          <w:szCs w:val="24"/>
        </w:rPr>
        <w:t>Kovačić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V.</w:t>
      </w:r>
    </w:p>
    <w:p w:rsidR="00E44CC0" w:rsidRDefault="007B629A">
      <w:pPr>
        <w:ind w:left="322" w:right="113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Nazor</w:t>
      </w:r>
      <w:proofErr w:type="spellEnd"/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>
        <w:rPr>
          <w:sz w:val="24"/>
          <w:szCs w:val="24"/>
        </w:rPr>
        <w:t>H. Truman</w:t>
      </w:r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>
        <w:rPr>
          <w:sz w:val="24"/>
          <w:szCs w:val="24"/>
        </w:rPr>
        <w:t>C. Attlee</w:t>
      </w:r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>
        <w:rPr>
          <w:sz w:val="24"/>
          <w:szCs w:val="24"/>
        </w:rPr>
        <w:t xml:space="preserve">I. </w:t>
      </w:r>
      <w:proofErr w:type="spellStart"/>
      <w:r>
        <w:rPr>
          <w:sz w:val="24"/>
          <w:szCs w:val="24"/>
        </w:rPr>
        <w:t>Šubašić</w:t>
      </w:r>
      <w:proofErr w:type="spellEnd"/>
    </w:p>
    <w:p w:rsidR="00E44CC0" w:rsidRDefault="007B629A">
      <w:pPr>
        <w:spacing w:before="7"/>
        <w:rPr>
          <w:sz w:val="24"/>
          <w:szCs w:val="24"/>
        </w:rPr>
      </w:pPr>
      <w:r>
        <w:br w:type="column"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>
        <w:rPr>
          <w:sz w:val="24"/>
          <w:szCs w:val="24"/>
        </w:rPr>
        <w:t xml:space="preserve">Anschluss, </w:t>
      </w:r>
      <w:proofErr w:type="spellStart"/>
      <w:r>
        <w:rPr>
          <w:sz w:val="24"/>
          <w:szCs w:val="24"/>
        </w:rPr>
        <w:t>politika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popuštanja</w:t>
      </w:r>
      <w:proofErr w:type="spellEnd"/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r w:rsidR="00465EF2">
        <w:rPr>
          <w:sz w:val="24"/>
          <w:szCs w:val="24"/>
        </w:rPr>
        <w:t xml:space="preserve">Blitzkrieg, </w:t>
      </w:r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proofErr w:type="spellStart"/>
      <w:r>
        <w:rPr>
          <w:sz w:val="24"/>
          <w:szCs w:val="24"/>
        </w:rPr>
        <w:t>Trojni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pakt</w:t>
      </w:r>
      <w:proofErr w:type="spellEnd"/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proofErr w:type="spellStart"/>
      <w:proofErr w:type="gramStart"/>
      <w:r>
        <w:rPr>
          <w:sz w:val="24"/>
          <w:szCs w:val="24"/>
        </w:rPr>
        <w:t>antifašistička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koalicija</w:t>
      </w:r>
      <w:proofErr w:type="spellEnd"/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proofErr w:type="spellStart"/>
      <w:proofErr w:type="gramStart"/>
      <w:r>
        <w:rPr>
          <w:sz w:val="24"/>
          <w:szCs w:val="24"/>
        </w:rPr>
        <w:t>diverzije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partizanski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</w:p>
    <w:p w:rsidR="00E44CC0" w:rsidRDefault="007B629A">
      <w:pPr>
        <w:ind w:left="322" w:right="2128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ratovanja</w:t>
      </w:r>
      <w:proofErr w:type="spellEnd"/>
      <w:proofErr w:type="gramEnd"/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proofErr w:type="spellStart"/>
      <w:proofErr w:type="gramStart"/>
      <w:r>
        <w:rPr>
          <w:i/>
          <w:sz w:val="24"/>
          <w:szCs w:val="24"/>
        </w:rPr>
        <w:t>velika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trojica</w:t>
      </w:r>
      <w:proofErr w:type="spellEnd"/>
    </w:p>
    <w:p w:rsidR="00E44CC0" w:rsidRDefault="007B629A" w:rsidP="00465EF2">
      <w:pPr>
        <w:spacing w:before="3" w:line="260" w:lineRule="exact"/>
        <w:ind w:left="360" w:right="555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proofErr w:type="spellStart"/>
      <w:r w:rsidR="00465EF2">
        <w:rPr>
          <w:sz w:val="24"/>
          <w:szCs w:val="24"/>
        </w:rPr>
        <w:t>Holokaust</w:t>
      </w:r>
      <w:proofErr w:type="spellEnd"/>
      <w:r w:rsidR="00FA1B5A">
        <w:rPr>
          <w:sz w:val="24"/>
          <w:szCs w:val="24"/>
        </w:rPr>
        <w:t xml:space="preserve">, </w:t>
      </w:r>
      <w:proofErr w:type="spellStart"/>
      <w:r w:rsidR="00FA1B5A">
        <w:rPr>
          <w:sz w:val="24"/>
          <w:szCs w:val="24"/>
        </w:rPr>
        <w:t>genocid</w:t>
      </w:r>
      <w:proofErr w:type="spellEnd"/>
      <w:r w:rsidR="00FA1B5A">
        <w:rPr>
          <w:sz w:val="24"/>
          <w:szCs w:val="24"/>
        </w:rPr>
        <w:t xml:space="preserve">, </w:t>
      </w:r>
      <w:proofErr w:type="spellStart"/>
      <w:r w:rsidR="00FA1B5A">
        <w:rPr>
          <w:sz w:val="24"/>
          <w:szCs w:val="24"/>
        </w:rPr>
        <w:t>koncentracijski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logori</w:t>
      </w:r>
      <w:proofErr w:type="spellEnd"/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proofErr w:type="gramStart"/>
      <w:r>
        <w:rPr>
          <w:sz w:val="24"/>
          <w:szCs w:val="24"/>
        </w:rPr>
        <w:t>kamikaze</w:t>
      </w:r>
      <w:proofErr w:type="gramEnd"/>
    </w:p>
    <w:p w:rsidR="00E44CC0" w:rsidRDefault="007B629A">
      <w:pPr>
        <w:spacing w:line="26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 </w:t>
      </w:r>
      <w:proofErr w:type="spellStart"/>
      <w:proofErr w:type="gramStart"/>
      <w:r>
        <w:rPr>
          <w:sz w:val="24"/>
          <w:szCs w:val="24"/>
        </w:rPr>
        <w:t>totalni</w:t>
      </w:r>
      <w:proofErr w:type="spellEnd"/>
      <w:proofErr w:type="gramEnd"/>
      <w:r>
        <w:rPr>
          <w:sz w:val="24"/>
          <w:szCs w:val="24"/>
        </w:rPr>
        <w:t xml:space="preserve"> rat</w:t>
      </w:r>
    </w:p>
    <w:sectPr w:rsidR="00E44CC0">
      <w:type w:val="continuous"/>
      <w:pgSz w:w="11920" w:h="16840"/>
      <w:pgMar w:top="1360" w:right="1360" w:bottom="280" w:left="1340" w:header="720" w:footer="720" w:gutter="0"/>
      <w:cols w:num="3" w:space="720" w:equalWidth="0">
        <w:col w:w="3212" w:space="237"/>
        <w:col w:w="2121" w:space="220"/>
        <w:col w:w="34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21A"/>
    <w:multiLevelType w:val="multilevel"/>
    <w:tmpl w:val="B56A48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E44CC0"/>
    <w:rsid w:val="00465EF2"/>
    <w:rsid w:val="00646471"/>
    <w:rsid w:val="00646DBC"/>
    <w:rsid w:val="007B629A"/>
    <w:rsid w:val="00C210E1"/>
    <w:rsid w:val="00E44CC0"/>
    <w:rsid w:val="00FA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marijela nedic</dc:creator>
  <cp:lastModifiedBy>pc</cp:lastModifiedBy>
  <cp:revision>8</cp:revision>
  <dcterms:created xsi:type="dcterms:W3CDTF">2020-03-15T15:04:00Z</dcterms:created>
  <dcterms:modified xsi:type="dcterms:W3CDTF">2020-03-15T19:57:00Z</dcterms:modified>
</cp:coreProperties>
</file>